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A73C" w14:textId="77777777" w:rsidR="00975509" w:rsidRDefault="00975509" w:rsidP="00412016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67045321" w14:textId="269F0A10" w:rsidR="00C360AF" w:rsidRDefault="00D77A8D" w:rsidP="00412016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432152">
        <w:rPr>
          <w:rFonts w:ascii="Times New Roman" w:hAnsi="Times New Roman"/>
          <w:b/>
          <w:sz w:val="18"/>
          <w:szCs w:val="18"/>
        </w:rPr>
        <w:t xml:space="preserve">Załącznik Nr </w:t>
      </w:r>
      <w:r w:rsidR="00557633">
        <w:rPr>
          <w:rFonts w:ascii="Times New Roman" w:hAnsi="Times New Roman"/>
          <w:b/>
          <w:sz w:val="18"/>
          <w:szCs w:val="18"/>
        </w:rPr>
        <w:t>4</w:t>
      </w:r>
      <w:r w:rsidRPr="00432152">
        <w:rPr>
          <w:rFonts w:ascii="Times New Roman" w:hAnsi="Times New Roman"/>
          <w:sz w:val="18"/>
          <w:szCs w:val="18"/>
        </w:rPr>
        <w:t xml:space="preserve"> </w:t>
      </w:r>
      <w:r w:rsidR="00914CDE" w:rsidRPr="00432152">
        <w:rPr>
          <w:rFonts w:ascii="Times New Roman" w:hAnsi="Times New Roman"/>
          <w:sz w:val="18"/>
          <w:szCs w:val="18"/>
        </w:rPr>
        <w:br/>
      </w:r>
      <w:r w:rsidRPr="00432152">
        <w:rPr>
          <w:rFonts w:ascii="Times New Roman" w:hAnsi="Times New Roman"/>
          <w:sz w:val="18"/>
          <w:szCs w:val="18"/>
        </w:rPr>
        <w:t xml:space="preserve">do Regulaminu Organizacyjnego </w:t>
      </w:r>
      <w:r w:rsidR="0092223E">
        <w:rPr>
          <w:rFonts w:ascii="Times New Roman" w:hAnsi="Times New Roman"/>
          <w:sz w:val="18"/>
          <w:szCs w:val="18"/>
        </w:rPr>
        <w:br/>
      </w:r>
      <w:r w:rsidR="00C360AF" w:rsidRPr="00C360AF">
        <w:rPr>
          <w:rFonts w:ascii="Times New Roman" w:hAnsi="Times New Roman"/>
          <w:sz w:val="18"/>
          <w:szCs w:val="18"/>
        </w:rPr>
        <w:t xml:space="preserve">Beskidzkiego Zespołu Leczniczo – Rehabilitacyjnego </w:t>
      </w:r>
      <w:r w:rsidR="00C360AF" w:rsidRPr="00C360AF">
        <w:rPr>
          <w:rFonts w:ascii="Times New Roman" w:hAnsi="Times New Roman"/>
          <w:sz w:val="18"/>
          <w:szCs w:val="18"/>
        </w:rPr>
        <w:br/>
        <w:t xml:space="preserve">Szpitala Opieki Długoterminowej w Jaworzu </w:t>
      </w:r>
    </w:p>
    <w:p w14:paraId="190C44D0" w14:textId="211D575F" w:rsidR="003631F3" w:rsidRDefault="00E14F2E" w:rsidP="00412016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01.03.2024 r.</w:t>
      </w:r>
    </w:p>
    <w:p w14:paraId="06B8A8B2" w14:textId="77777777" w:rsidR="003631F3" w:rsidRPr="00127828" w:rsidRDefault="003631F3" w:rsidP="00412016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14:paraId="6E139016" w14:textId="77777777" w:rsidR="003A654B" w:rsidRDefault="003A654B" w:rsidP="00D77A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2C72ED" w14:textId="75558D1D" w:rsidR="00D77A8D" w:rsidRPr="003125F3" w:rsidRDefault="00554542" w:rsidP="00D77A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5F3">
        <w:rPr>
          <w:rFonts w:ascii="Times New Roman" w:hAnsi="Times New Roman"/>
          <w:b/>
          <w:sz w:val="28"/>
          <w:szCs w:val="28"/>
        </w:rPr>
        <w:t xml:space="preserve">CENNIK </w:t>
      </w:r>
    </w:p>
    <w:p w14:paraId="4541EC21" w14:textId="77777777" w:rsidR="00BB7D46" w:rsidRPr="003125F3" w:rsidRDefault="00554542" w:rsidP="00BB7D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5F3">
        <w:rPr>
          <w:rFonts w:ascii="Times New Roman" w:hAnsi="Times New Roman"/>
          <w:b/>
          <w:sz w:val="24"/>
          <w:szCs w:val="24"/>
        </w:rPr>
        <w:t xml:space="preserve">OPŁAT ZA ŚWIADCZENIA ZDROWOTNE </w:t>
      </w:r>
      <w:r w:rsidR="00A70704">
        <w:rPr>
          <w:rFonts w:ascii="Times New Roman" w:hAnsi="Times New Roman"/>
          <w:b/>
          <w:sz w:val="24"/>
          <w:szCs w:val="24"/>
        </w:rPr>
        <w:br/>
      </w:r>
      <w:r w:rsidRPr="003125F3">
        <w:rPr>
          <w:rFonts w:ascii="Times New Roman" w:hAnsi="Times New Roman"/>
          <w:b/>
          <w:sz w:val="24"/>
          <w:szCs w:val="24"/>
        </w:rPr>
        <w:t>UDZIELANE ZA CZĘŚCIOWĄ ALBO CAŁKOWITĄ ODPŁATNOŚCIĄ</w:t>
      </w:r>
    </w:p>
    <w:p w14:paraId="0D0C758C" w14:textId="77777777" w:rsidR="00FE0141" w:rsidRPr="003A654B" w:rsidRDefault="00FE0141" w:rsidP="00FE0141">
      <w:pPr>
        <w:spacing w:after="0" w:line="36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206413F" w14:textId="77777777" w:rsidR="003631F3" w:rsidRPr="00127828" w:rsidRDefault="003631F3" w:rsidP="00FE0141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501C902" w14:textId="77777777" w:rsidR="00FE0141" w:rsidRPr="00427F4E" w:rsidRDefault="00FE0141" w:rsidP="00FE0141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747A78">
        <w:rPr>
          <w:rFonts w:ascii="Times New Roman" w:hAnsi="Times New Roman"/>
          <w:b/>
          <w:bCs/>
        </w:rPr>
        <w:t>opłata za zakwaterowanie</w:t>
      </w:r>
      <w:r w:rsidRPr="00427F4E">
        <w:rPr>
          <w:rFonts w:ascii="Times New Roman" w:hAnsi="Times New Roman"/>
        </w:rPr>
        <w:t xml:space="preserve"> </w:t>
      </w:r>
      <w:r w:rsidRPr="00427F4E">
        <w:rPr>
          <w:rFonts w:ascii="Times New Roman" w:hAnsi="Times New Roman"/>
          <w:vertAlign w:val="superscript"/>
        </w:rPr>
        <w:t>1) 2)</w:t>
      </w:r>
      <w:r w:rsidRPr="00427F4E">
        <w:rPr>
          <w:rFonts w:ascii="Times New Roman" w:hAnsi="Times New Roman"/>
        </w:rPr>
        <w:t xml:space="preserve"> osób nieuprawnionych </w:t>
      </w:r>
      <w:r w:rsidR="00427F4E" w:rsidRPr="00427F4E">
        <w:rPr>
          <w:rFonts w:ascii="Times New Roman" w:hAnsi="Times New Roman"/>
        </w:rPr>
        <w:t xml:space="preserve">m. in. </w:t>
      </w:r>
      <w:r w:rsidRPr="00427F4E">
        <w:rPr>
          <w:rFonts w:ascii="Times New Roman" w:hAnsi="Times New Roman"/>
        </w:rPr>
        <w:t xml:space="preserve">przedstawicieli ustawowych </w:t>
      </w:r>
      <w:r w:rsidR="00427F4E">
        <w:rPr>
          <w:rFonts w:ascii="Times New Roman" w:hAnsi="Times New Roman"/>
        </w:rPr>
        <w:br/>
      </w:r>
      <w:r w:rsidRPr="00427F4E">
        <w:rPr>
          <w:rFonts w:ascii="Times New Roman" w:hAnsi="Times New Roman"/>
        </w:rPr>
        <w:t xml:space="preserve">oraz </w:t>
      </w:r>
      <w:r w:rsidR="00427F4E" w:rsidRPr="00427F4E">
        <w:rPr>
          <w:rFonts w:ascii="Times New Roman" w:hAnsi="Times New Roman"/>
        </w:rPr>
        <w:t>o</w:t>
      </w:r>
      <w:r w:rsidRPr="00427F4E">
        <w:rPr>
          <w:rFonts w:ascii="Times New Roman" w:hAnsi="Times New Roman"/>
        </w:rPr>
        <w:t xml:space="preserve">piekunów pacjentów w Oddziale dla Dorosłych w budynkach: </w:t>
      </w:r>
      <w:r w:rsidRPr="00427F4E">
        <w:rPr>
          <w:rFonts w:ascii="Times New Roman" w:hAnsi="Times New Roman"/>
          <w:b/>
        </w:rPr>
        <w:t>„Szymon”, „Przewiązka”, ,,Nowy Jerzy” i „Stary Jerzy”:</w:t>
      </w:r>
    </w:p>
    <w:tbl>
      <w:tblPr>
        <w:tblW w:w="9213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126"/>
        <w:gridCol w:w="2127"/>
        <w:gridCol w:w="1842"/>
      </w:tblGrid>
      <w:tr w:rsidR="00FE0141" w14:paraId="1CF0EC90" w14:textId="77777777" w:rsidTr="008C5510">
        <w:tc>
          <w:tcPr>
            <w:tcW w:w="567" w:type="dxa"/>
          </w:tcPr>
          <w:p w14:paraId="20891145" w14:textId="77777777" w:rsidR="00FE0141" w:rsidRPr="00211DDD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  <w:r w:rsidRPr="00211DDD">
              <w:rPr>
                <w:b/>
              </w:rPr>
              <w:t>L</w:t>
            </w:r>
            <w:r>
              <w:rPr>
                <w:b/>
              </w:rPr>
              <w:t>.p</w:t>
            </w:r>
            <w:r w:rsidRPr="00211DDD">
              <w:rPr>
                <w:b/>
              </w:rPr>
              <w:t>.</w:t>
            </w:r>
          </w:p>
        </w:tc>
        <w:tc>
          <w:tcPr>
            <w:tcW w:w="2551" w:type="dxa"/>
          </w:tcPr>
          <w:p w14:paraId="456838BE" w14:textId="77777777" w:rsidR="00FE0141" w:rsidRDefault="00FE0141" w:rsidP="00FE014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Zakwaterowanie</w:t>
            </w:r>
          </w:p>
        </w:tc>
        <w:tc>
          <w:tcPr>
            <w:tcW w:w="4253" w:type="dxa"/>
            <w:gridSpan w:val="2"/>
          </w:tcPr>
          <w:p w14:paraId="4A559F19" w14:textId="77777777" w:rsidR="00FE0141" w:rsidRDefault="00FE0141" w:rsidP="00FE014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</w:t>
            </w:r>
          </w:p>
        </w:tc>
        <w:tc>
          <w:tcPr>
            <w:tcW w:w="1842" w:type="dxa"/>
          </w:tcPr>
          <w:p w14:paraId="51C56643" w14:textId="77777777" w:rsidR="00FE0141" w:rsidRDefault="00FE0141" w:rsidP="00FE014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8A1B36">
              <w:rPr>
                <w:bCs/>
                <w:sz w:val="16"/>
                <w:szCs w:val="16"/>
              </w:rPr>
              <w:t>(brutto)</w:t>
            </w:r>
          </w:p>
        </w:tc>
      </w:tr>
      <w:tr w:rsidR="00FE0141" w14:paraId="7CF6FA67" w14:textId="77777777" w:rsidTr="008C5510">
        <w:trPr>
          <w:trHeight w:val="268"/>
        </w:trPr>
        <w:tc>
          <w:tcPr>
            <w:tcW w:w="567" w:type="dxa"/>
            <w:vMerge w:val="restart"/>
            <w:vAlign w:val="center"/>
          </w:tcPr>
          <w:p w14:paraId="61B00A15" w14:textId="77777777" w:rsidR="00FE0141" w:rsidRPr="005E0B15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  <w:r w:rsidRPr="005E0B15">
              <w:rPr>
                <w:b/>
              </w:rPr>
              <w:t>1.</w:t>
            </w:r>
          </w:p>
        </w:tc>
        <w:tc>
          <w:tcPr>
            <w:tcW w:w="2551" w:type="dxa"/>
            <w:vMerge w:val="restart"/>
            <w:vAlign w:val="center"/>
          </w:tcPr>
          <w:p w14:paraId="397FA331" w14:textId="77777777" w:rsidR="00FE0141" w:rsidRDefault="00FE0141" w:rsidP="00FE0141">
            <w:pPr>
              <w:pStyle w:val="Zawartotabeli"/>
              <w:snapToGrid w:val="0"/>
            </w:pPr>
            <w:r>
              <w:t>W pokoju z łazienką</w:t>
            </w:r>
          </w:p>
        </w:tc>
        <w:tc>
          <w:tcPr>
            <w:tcW w:w="2126" w:type="dxa"/>
            <w:vMerge w:val="restart"/>
            <w:vAlign w:val="center"/>
          </w:tcPr>
          <w:p w14:paraId="70A4674A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nocleg</w:t>
            </w:r>
          </w:p>
          <w:p w14:paraId="6E1B6F93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bez wyżywienia</w:t>
            </w:r>
          </w:p>
          <w:p w14:paraId="2D94579C" w14:textId="77777777" w:rsidR="00FE0141" w:rsidRPr="00F9131B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usługi zgodnie z cennikiem</w:t>
            </w:r>
          </w:p>
        </w:tc>
        <w:tc>
          <w:tcPr>
            <w:tcW w:w="2127" w:type="dxa"/>
            <w:vAlign w:val="center"/>
          </w:tcPr>
          <w:p w14:paraId="2EF1C33B" w14:textId="77777777" w:rsidR="00FE0141" w:rsidRDefault="00FE0141" w:rsidP="00FE0141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 xml:space="preserve">pokój 1 – osobowy </w:t>
            </w:r>
          </w:p>
        </w:tc>
        <w:tc>
          <w:tcPr>
            <w:tcW w:w="1842" w:type="dxa"/>
            <w:vAlign w:val="center"/>
          </w:tcPr>
          <w:p w14:paraId="0BDB73D2" w14:textId="77777777" w:rsidR="00FE0141" w:rsidRDefault="00495FC2" w:rsidP="00EC28A3">
            <w:pPr>
              <w:pStyle w:val="Zawartotabeli"/>
              <w:snapToGrid w:val="0"/>
              <w:jc w:val="center"/>
            </w:pPr>
            <w:r>
              <w:t>120</w:t>
            </w:r>
            <w:r w:rsidR="00FE0141">
              <w:t>,00 zł/ dobę</w:t>
            </w:r>
          </w:p>
        </w:tc>
      </w:tr>
      <w:tr w:rsidR="00FE0141" w14:paraId="5F488D24" w14:textId="77777777" w:rsidTr="008C5510">
        <w:trPr>
          <w:trHeight w:val="266"/>
        </w:trPr>
        <w:tc>
          <w:tcPr>
            <w:tcW w:w="567" w:type="dxa"/>
            <w:vMerge/>
            <w:vAlign w:val="center"/>
          </w:tcPr>
          <w:p w14:paraId="29F14DAF" w14:textId="77777777" w:rsidR="00FE0141" w:rsidRPr="005E0B15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293E0D9D" w14:textId="77777777" w:rsidR="00FE0141" w:rsidRDefault="00FE0141" w:rsidP="00FE0141">
            <w:pPr>
              <w:pStyle w:val="Zawartotabeli"/>
              <w:snapToGrid w:val="0"/>
            </w:pPr>
          </w:p>
        </w:tc>
        <w:tc>
          <w:tcPr>
            <w:tcW w:w="2126" w:type="dxa"/>
            <w:vMerge/>
            <w:vAlign w:val="center"/>
          </w:tcPr>
          <w:p w14:paraId="4C9D0E1C" w14:textId="77777777" w:rsidR="00FE0141" w:rsidRDefault="00FE0141" w:rsidP="00FE0141">
            <w:pPr>
              <w:pStyle w:val="Zawartotabeli"/>
              <w:snapToGrid w:val="0"/>
              <w:ind w:left="228"/>
            </w:pPr>
          </w:p>
        </w:tc>
        <w:tc>
          <w:tcPr>
            <w:tcW w:w="2127" w:type="dxa"/>
            <w:vAlign w:val="center"/>
          </w:tcPr>
          <w:p w14:paraId="40332C5A" w14:textId="77777777" w:rsidR="00FE0141" w:rsidRDefault="00FE0141" w:rsidP="00FE0141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 xml:space="preserve">pokój 2 – osobowy </w:t>
            </w:r>
          </w:p>
        </w:tc>
        <w:tc>
          <w:tcPr>
            <w:tcW w:w="1842" w:type="dxa"/>
            <w:vAlign w:val="center"/>
          </w:tcPr>
          <w:p w14:paraId="06394CEB" w14:textId="77777777" w:rsidR="00FE0141" w:rsidRDefault="00495FC2" w:rsidP="00495FC2">
            <w:pPr>
              <w:pStyle w:val="Zawartotabeli"/>
              <w:snapToGrid w:val="0"/>
              <w:jc w:val="center"/>
            </w:pPr>
            <w:r>
              <w:t>80</w:t>
            </w:r>
            <w:r w:rsidR="00FE0141">
              <w:t>,00 zł/ dobę</w:t>
            </w:r>
          </w:p>
        </w:tc>
      </w:tr>
      <w:tr w:rsidR="00FE0141" w14:paraId="4850E09D" w14:textId="77777777" w:rsidTr="008C5510">
        <w:trPr>
          <w:trHeight w:val="266"/>
        </w:trPr>
        <w:tc>
          <w:tcPr>
            <w:tcW w:w="567" w:type="dxa"/>
            <w:vMerge/>
            <w:vAlign w:val="center"/>
          </w:tcPr>
          <w:p w14:paraId="7D5B79A3" w14:textId="77777777" w:rsidR="00FE0141" w:rsidRPr="005E0B15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39566112" w14:textId="77777777" w:rsidR="00FE0141" w:rsidRDefault="00FE0141" w:rsidP="00FE0141">
            <w:pPr>
              <w:pStyle w:val="Zawartotabeli"/>
              <w:snapToGrid w:val="0"/>
            </w:pPr>
          </w:p>
        </w:tc>
        <w:tc>
          <w:tcPr>
            <w:tcW w:w="2126" w:type="dxa"/>
            <w:vMerge/>
            <w:vAlign w:val="center"/>
          </w:tcPr>
          <w:p w14:paraId="41D6B6F2" w14:textId="77777777" w:rsidR="00FE0141" w:rsidRDefault="00FE0141" w:rsidP="00FE0141">
            <w:pPr>
              <w:pStyle w:val="Zawartotabeli"/>
              <w:snapToGrid w:val="0"/>
              <w:ind w:left="228"/>
            </w:pPr>
          </w:p>
        </w:tc>
        <w:tc>
          <w:tcPr>
            <w:tcW w:w="2127" w:type="dxa"/>
            <w:vAlign w:val="center"/>
          </w:tcPr>
          <w:p w14:paraId="65353FB9" w14:textId="77777777" w:rsidR="00FE0141" w:rsidRDefault="00FE0141" w:rsidP="00FE0141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>pokój 3 – osobowy</w:t>
            </w:r>
          </w:p>
        </w:tc>
        <w:tc>
          <w:tcPr>
            <w:tcW w:w="1842" w:type="dxa"/>
            <w:vAlign w:val="center"/>
          </w:tcPr>
          <w:p w14:paraId="46DA85EE" w14:textId="77777777" w:rsidR="00FE0141" w:rsidRDefault="00495FC2" w:rsidP="00EC28A3">
            <w:pPr>
              <w:pStyle w:val="Zawartotabeli"/>
              <w:snapToGrid w:val="0"/>
              <w:jc w:val="center"/>
            </w:pPr>
            <w:r>
              <w:t>66</w:t>
            </w:r>
            <w:r w:rsidR="00FE0141">
              <w:t>,00 zł/ dobę</w:t>
            </w:r>
          </w:p>
        </w:tc>
      </w:tr>
      <w:tr w:rsidR="00FE0141" w14:paraId="7D0B44B0" w14:textId="77777777" w:rsidTr="008C5510">
        <w:trPr>
          <w:trHeight w:val="268"/>
        </w:trPr>
        <w:tc>
          <w:tcPr>
            <w:tcW w:w="567" w:type="dxa"/>
            <w:vMerge w:val="restart"/>
            <w:vAlign w:val="center"/>
          </w:tcPr>
          <w:p w14:paraId="61C5C91D" w14:textId="77777777" w:rsidR="00FE0141" w:rsidRPr="005E0B15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  <w:r w:rsidRPr="005E0B15">
              <w:rPr>
                <w:b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14:paraId="7BC154D1" w14:textId="77777777" w:rsidR="00FE0141" w:rsidRDefault="00FE0141" w:rsidP="00FE0141">
            <w:pPr>
              <w:pStyle w:val="Zawartotabeli"/>
              <w:snapToGrid w:val="0"/>
            </w:pPr>
            <w:r>
              <w:t>W pokoju z łazienką na korytarzu</w:t>
            </w:r>
          </w:p>
        </w:tc>
        <w:tc>
          <w:tcPr>
            <w:tcW w:w="2126" w:type="dxa"/>
            <w:vMerge w:val="restart"/>
            <w:vAlign w:val="center"/>
          </w:tcPr>
          <w:p w14:paraId="42DFDCB9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nocleg</w:t>
            </w:r>
          </w:p>
          <w:p w14:paraId="2123765B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bez wyżywienia</w:t>
            </w:r>
          </w:p>
          <w:p w14:paraId="68805008" w14:textId="77777777" w:rsidR="00FE0141" w:rsidRPr="00F9131B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usługi zgodnie z cennikiem</w:t>
            </w:r>
          </w:p>
        </w:tc>
        <w:tc>
          <w:tcPr>
            <w:tcW w:w="2127" w:type="dxa"/>
            <w:vAlign w:val="center"/>
          </w:tcPr>
          <w:p w14:paraId="1D8B2DFB" w14:textId="77777777" w:rsidR="00FE0141" w:rsidRDefault="00FE0141" w:rsidP="00FE0141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 xml:space="preserve">pokój 1 – osobowy </w:t>
            </w:r>
          </w:p>
        </w:tc>
        <w:tc>
          <w:tcPr>
            <w:tcW w:w="1842" w:type="dxa"/>
            <w:vAlign w:val="center"/>
          </w:tcPr>
          <w:p w14:paraId="7F6FBF4F" w14:textId="77777777" w:rsidR="00FE0141" w:rsidRDefault="00495FC2" w:rsidP="00EC28A3">
            <w:pPr>
              <w:pStyle w:val="Zawartotabeli"/>
              <w:snapToGrid w:val="0"/>
              <w:jc w:val="center"/>
            </w:pPr>
            <w:r>
              <w:t>106</w:t>
            </w:r>
            <w:r w:rsidR="00FE0141">
              <w:t>,00 zł/ dobę</w:t>
            </w:r>
          </w:p>
        </w:tc>
      </w:tr>
      <w:tr w:rsidR="00FE0141" w14:paraId="34AD9053" w14:textId="77777777" w:rsidTr="008C5510">
        <w:trPr>
          <w:trHeight w:val="266"/>
        </w:trPr>
        <w:tc>
          <w:tcPr>
            <w:tcW w:w="567" w:type="dxa"/>
            <w:vMerge/>
            <w:vAlign w:val="center"/>
          </w:tcPr>
          <w:p w14:paraId="3457120B" w14:textId="77777777" w:rsidR="00FE0141" w:rsidRPr="005E0B15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0B5BFE73" w14:textId="77777777" w:rsidR="00FE0141" w:rsidRDefault="00FE0141" w:rsidP="00FE0141">
            <w:pPr>
              <w:pStyle w:val="Zawartotabeli"/>
              <w:snapToGrid w:val="0"/>
            </w:pPr>
          </w:p>
        </w:tc>
        <w:tc>
          <w:tcPr>
            <w:tcW w:w="2126" w:type="dxa"/>
            <w:vMerge/>
            <w:vAlign w:val="center"/>
          </w:tcPr>
          <w:p w14:paraId="633D3C12" w14:textId="77777777" w:rsidR="00FE0141" w:rsidRDefault="00FE0141" w:rsidP="00FE0141">
            <w:pPr>
              <w:pStyle w:val="Zawartotabeli"/>
              <w:snapToGrid w:val="0"/>
              <w:ind w:left="228"/>
            </w:pPr>
          </w:p>
        </w:tc>
        <w:tc>
          <w:tcPr>
            <w:tcW w:w="2127" w:type="dxa"/>
            <w:vAlign w:val="center"/>
          </w:tcPr>
          <w:p w14:paraId="3F366484" w14:textId="77777777" w:rsidR="00FE0141" w:rsidRDefault="00FE0141" w:rsidP="00FE0141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 xml:space="preserve">pokój 2 – osobowy </w:t>
            </w:r>
          </w:p>
        </w:tc>
        <w:tc>
          <w:tcPr>
            <w:tcW w:w="1842" w:type="dxa"/>
            <w:vAlign w:val="center"/>
          </w:tcPr>
          <w:p w14:paraId="24BAFDF6" w14:textId="77777777" w:rsidR="00FE0141" w:rsidRDefault="00495FC2" w:rsidP="00EC28A3">
            <w:pPr>
              <w:pStyle w:val="Zawartotabeli"/>
              <w:snapToGrid w:val="0"/>
              <w:jc w:val="center"/>
            </w:pPr>
            <w:r>
              <w:t>66</w:t>
            </w:r>
            <w:r w:rsidR="00FE0141">
              <w:t>,00 zł/ dobę</w:t>
            </w:r>
          </w:p>
        </w:tc>
      </w:tr>
      <w:tr w:rsidR="00FE0141" w14:paraId="0C868AD5" w14:textId="77777777" w:rsidTr="008C5510">
        <w:trPr>
          <w:trHeight w:val="266"/>
        </w:trPr>
        <w:tc>
          <w:tcPr>
            <w:tcW w:w="567" w:type="dxa"/>
            <w:vMerge/>
            <w:vAlign w:val="center"/>
          </w:tcPr>
          <w:p w14:paraId="01867E59" w14:textId="77777777" w:rsidR="00FE0141" w:rsidRPr="005E0B15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1FA9C6AB" w14:textId="77777777" w:rsidR="00FE0141" w:rsidRDefault="00FE0141" w:rsidP="00FE0141">
            <w:pPr>
              <w:pStyle w:val="Zawartotabeli"/>
              <w:snapToGrid w:val="0"/>
            </w:pPr>
          </w:p>
        </w:tc>
        <w:tc>
          <w:tcPr>
            <w:tcW w:w="2126" w:type="dxa"/>
            <w:vMerge/>
            <w:vAlign w:val="center"/>
          </w:tcPr>
          <w:p w14:paraId="4F3759A6" w14:textId="77777777" w:rsidR="00FE0141" w:rsidRDefault="00FE0141" w:rsidP="00FE0141">
            <w:pPr>
              <w:pStyle w:val="Zawartotabeli"/>
              <w:snapToGrid w:val="0"/>
              <w:ind w:left="228"/>
            </w:pPr>
          </w:p>
        </w:tc>
        <w:tc>
          <w:tcPr>
            <w:tcW w:w="2127" w:type="dxa"/>
            <w:vAlign w:val="center"/>
          </w:tcPr>
          <w:p w14:paraId="19771E3F" w14:textId="77777777" w:rsidR="00FE0141" w:rsidRDefault="00FE0141" w:rsidP="00FE0141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>pokój 3 – osobowy</w:t>
            </w:r>
          </w:p>
        </w:tc>
        <w:tc>
          <w:tcPr>
            <w:tcW w:w="1842" w:type="dxa"/>
            <w:vAlign w:val="center"/>
          </w:tcPr>
          <w:p w14:paraId="09D00618" w14:textId="77777777" w:rsidR="00FE0141" w:rsidRDefault="00495FC2" w:rsidP="00EC28A3">
            <w:pPr>
              <w:pStyle w:val="Zawartotabeli"/>
              <w:snapToGrid w:val="0"/>
              <w:jc w:val="center"/>
            </w:pPr>
            <w:r>
              <w:t>53</w:t>
            </w:r>
            <w:r w:rsidR="00FE0141">
              <w:t>,00 zł/ dobę</w:t>
            </w:r>
          </w:p>
        </w:tc>
      </w:tr>
    </w:tbl>
    <w:p w14:paraId="2088C521" w14:textId="77777777" w:rsidR="00FE0141" w:rsidRPr="00427F4E" w:rsidRDefault="00FE0141" w:rsidP="00EC28A3">
      <w:pPr>
        <w:pStyle w:val="Zawartotabeli"/>
        <w:numPr>
          <w:ilvl w:val="0"/>
          <w:numId w:val="21"/>
        </w:numPr>
        <w:tabs>
          <w:tab w:val="left" w:pos="709"/>
        </w:tabs>
        <w:snapToGrid w:val="0"/>
        <w:spacing w:line="360" w:lineRule="auto"/>
        <w:ind w:left="709" w:hanging="284"/>
        <w:jc w:val="both"/>
        <w:rPr>
          <w:bCs/>
          <w:sz w:val="18"/>
          <w:szCs w:val="18"/>
        </w:rPr>
      </w:pPr>
      <w:r w:rsidRPr="00427F4E">
        <w:rPr>
          <w:sz w:val="18"/>
          <w:szCs w:val="18"/>
        </w:rPr>
        <w:t>nie dotyczy</w:t>
      </w:r>
      <w:r w:rsidRPr="00427F4E">
        <w:rPr>
          <w:bCs/>
          <w:sz w:val="18"/>
          <w:szCs w:val="18"/>
        </w:rPr>
        <w:t xml:space="preserve"> pobytu przedstawicieli ustawowych i opiekunów faktycznych w ramach opieki nad pacjentem posiadającym orzeczenie o znacznym stopniu niepełnosprawności, których pobyt jest bezpłatny</w:t>
      </w:r>
    </w:p>
    <w:p w14:paraId="39FF3BDC" w14:textId="77777777" w:rsidR="00FE0141" w:rsidRPr="00427F4E" w:rsidRDefault="00FE0141" w:rsidP="00EC28A3">
      <w:pPr>
        <w:pStyle w:val="Zawartotabeli"/>
        <w:numPr>
          <w:ilvl w:val="0"/>
          <w:numId w:val="21"/>
        </w:numPr>
        <w:tabs>
          <w:tab w:val="left" w:pos="709"/>
        </w:tabs>
        <w:snapToGrid w:val="0"/>
        <w:spacing w:line="360" w:lineRule="auto"/>
        <w:ind w:left="709" w:hanging="284"/>
        <w:jc w:val="both"/>
        <w:rPr>
          <w:bCs/>
          <w:sz w:val="18"/>
          <w:szCs w:val="18"/>
        </w:rPr>
      </w:pPr>
      <w:r w:rsidRPr="00427F4E">
        <w:rPr>
          <w:bCs/>
          <w:sz w:val="18"/>
          <w:szCs w:val="18"/>
        </w:rPr>
        <w:t>wg posiadanych zasobów sprzętowych Szpitala oraz z uwzględnieniem zagrożeń epidemiologicznych i bezpieczeństwa zdrowotnego pacjentów Szpitala</w:t>
      </w:r>
    </w:p>
    <w:p w14:paraId="0FA83B98" w14:textId="77777777" w:rsidR="00554542" w:rsidRDefault="00554542" w:rsidP="00FE0141">
      <w:pPr>
        <w:snapToGrid w:val="0"/>
        <w:spacing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28C3499F" w14:textId="77777777" w:rsidR="003A654B" w:rsidRPr="003A654B" w:rsidRDefault="003A654B" w:rsidP="00FE0141">
      <w:pPr>
        <w:snapToGrid w:val="0"/>
        <w:spacing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14:paraId="4402F36F" w14:textId="77777777" w:rsidR="003631F3" w:rsidRPr="003631F3" w:rsidRDefault="003631F3" w:rsidP="00FE0141">
      <w:pPr>
        <w:snapToGrid w:val="0"/>
        <w:spacing w:after="0" w:line="36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14:paraId="4041D286" w14:textId="77777777" w:rsidR="00FE0141" w:rsidRPr="00427F4E" w:rsidRDefault="00FE0141" w:rsidP="00FE0141">
      <w:pPr>
        <w:numPr>
          <w:ilvl w:val="0"/>
          <w:numId w:val="4"/>
        </w:numPr>
        <w:snapToGrid w:val="0"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747A78">
        <w:rPr>
          <w:rFonts w:ascii="Times New Roman" w:hAnsi="Times New Roman"/>
          <w:b/>
          <w:bCs/>
        </w:rPr>
        <w:t>opłata za zakwaterowanie</w:t>
      </w:r>
      <w:r w:rsidRPr="00427F4E">
        <w:rPr>
          <w:rFonts w:ascii="Times New Roman" w:hAnsi="Times New Roman"/>
        </w:rPr>
        <w:t xml:space="preserve"> </w:t>
      </w:r>
      <w:r w:rsidRPr="00427F4E">
        <w:rPr>
          <w:rFonts w:ascii="Times New Roman" w:hAnsi="Times New Roman"/>
          <w:vertAlign w:val="superscript"/>
        </w:rPr>
        <w:t>3) 4)</w:t>
      </w:r>
      <w:r w:rsidRPr="00427F4E">
        <w:rPr>
          <w:rFonts w:ascii="Times New Roman" w:hAnsi="Times New Roman"/>
        </w:rPr>
        <w:t xml:space="preserve"> osób nieuprawnionych</w:t>
      </w:r>
      <w:r w:rsidR="00427F4E" w:rsidRPr="00427F4E">
        <w:rPr>
          <w:rFonts w:ascii="Times New Roman" w:hAnsi="Times New Roman"/>
        </w:rPr>
        <w:t xml:space="preserve"> m. in.</w:t>
      </w:r>
      <w:r w:rsidRPr="00427F4E">
        <w:rPr>
          <w:rFonts w:ascii="Times New Roman" w:hAnsi="Times New Roman"/>
        </w:rPr>
        <w:t xml:space="preserve"> przedstawicieli ustawowych </w:t>
      </w:r>
      <w:r w:rsidR="00427F4E" w:rsidRPr="00427F4E">
        <w:rPr>
          <w:rFonts w:ascii="Times New Roman" w:hAnsi="Times New Roman"/>
        </w:rPr>
        <w:br/>
      </w:r>
      <w:r w:rsidRPr="00427F4E">
        <w:rPr>
          <w:rFonts w:ascii="Times New Roman" w:hAnsi="Times New Roman"/>
        </w:rPr>
        <w:t xml:space="preserve">oraz opiekunów pacjentów Oddziału dla Dzieci i Młodzieży w budynkach:  </w:t>
      </w:r>
      <w:r w:rsidRPr="00427F4E">
        <w:rPr>
          <w:rFonts w:ascii="Times New Roman" w:hAnsi="Times New Roman"/>
          <w:b/>
        </w:rPr>
        <w:t>,,Mariensztat”,</w:t>
      </w:r>
      <w:r w:rsidRPr="00427F4E">
        <w:rPr>
          <w:rFonts w:ascii="Times New Roman" w:hAnsi="Times New Roman"/>
        </w:rPr>
        <w:t xml:space="preserve"> </w:t>
      </w:r>
      <w:r w:rsidRPr="00427F4E">
        <w:rPr>
          <w:rFonts w:ascii="Times New Roman" w:hAnsi="Times New Roman"/>
          <w:b/>
        </w:rPr>
        <w:t xml:space="preserve">„Olimp” </w:t>
      </w:r>
      <w:r w:rsidRPr="00427F4E">
        <w:rPr>
          <w:rFonts w:ascii="Times New Roman" w:hAnsi="Times New Roman"/>
        </w:rPr>
        <w:t xml:space="preserve">oraz w </w:t>
      </w:r>
      <w:r w:rsidRPr="00427F4E">
        <w:rPr>
          <w:rFonts w:ascii="Times New Roman" w:hAnsi="Times New Roman"/>
          <w:b/>
        </w:rPr>
        <w:t>budynku głównym Oddziału dla Dzieci i Młodzieży:</w:t>
      </w:r>
    </w:p>
    <w:tbl>
      <w:tblPr>
        <w:tblW w:w="9213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977"/>
        <w:gridCol w:w="1275"/>
        <w:gridCol w:w="1418"/>
        <w:gridCol w:w="1417"/>
      </w:tblGrid>
      <w:tr w:rsidR="00FE0141" w:rsidRPr="00713B9F" w14:paraId="551C9F3C" w14:textId="77777777" w:rsidTr="008C5510">
        <w:tc>
          <w:tcPr>
            <w:tcW w:w="567" w:type="dxa"/>
            <w:vAlign w:val="center"/>
          </w:tcPr>
          <w:p w14:paraId="3836396B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  <w:r w:rsidRPr="00713B9F">
              <w:rPr>
                <w:b/>
              </w:rPr>
              <w:t>L</w:t>
            </w:r>
            <w:r>
              <w:rPr>
                <w:b/>
              </w:rPr>
              <w:t>.</w:t>
            </w:r>
            <w:r w:rsidRPr="00713B9F">
              <w:rPr>
                <w:b/>
              </w:rPr>
              <w:t>p.</w:t>
            </w:r>
          </w:p>
        </w:tc>
        <w:tc>
          <w:tcPr>
            <w:tcW w:w="1559" w:type="dxa"/>
            <w:vAlign w:val="center"/>
          </w:tcPr>
          <w:p w14:paraId="13459670" w14:textId="77777777" w:rsidR="00FE0141" w:rsidRPr="00713B9F" w:rsidRDefault="00FE0141" w:rsidP="00FE0141">
            <w:pPr>
              <w:pStyle w:val="Zawartotabeli"/>
              <w:tabs>
                <w:tab w:val="center" w:pos="86"/>
                <w:tab w:val="right" w:pos="357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Zakwaterowanie </w:t>
            </w:r>
          </w:p>
        </w:tc>
        <w:tc>
          <w:tcPr>
            <w:tcW w:w="2977" w:type="dxa"/>
            <w:vAlign w:val="center"/>
          </w:tcPr>
          <w:p w14:paraId="6FA914FC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</w:t>
            </w:r>
          </w:p>
        </w:tc>
        <w:tc>
          <w:tcPr>
            <w:tcW w:w="1275" w:type="dxa"/>
            <w:vAlign w:val="center"/>
          </w:tcPr>
          <w:p w14:paraId="449700A2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13B9F">
              <w:rPr>
                <w:b/>
                <w:bCs/>
              </w:rPr>
              <w:t>Czas pobytu</w:t>
            </w:r>
          </w:p>
        </w:tc>
        <w:tc>
          <w:tcPr>
            <w:tcW w:w="1418" w:type="dxa"/>
            <w:vAlign w:val="center"/>
          </w:tcPr>
          <w:p w14:paraId="70000EB5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13B9F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</w:t>
            </w:r>
            <w:r w:rsidRPr="008A1B36">
              <w:rPr>
                <w:bCs/>
                <w:sz w:val="16"/>
                <w:szCs w:val="16"/>
              </w:rPr>
              <w:t>(brutto)</w:t>
            </w:r>
          </w:p>
        </w:tc>
        <w:tc>
          <w:tcPr>
            <w:tcW w:w="1417" w:type="dxa"/>
            <w:vAlign w:val="center"/>
          </w:tcPr>
          <w:p w14:paraId="4D411703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13B9F">
              <w:rPr>
                <w:b/>
                <w:bCs/>
              </w:rPr>
              <w:t>Termin pobytu</w:t>
            </w:r>
          </w:p>
        </w:tc>
      </w:tr>
      <w:tr w:rsidR="00FE0141" w:rsidRPr="00713B9F" w14:paraId="0C20A7E5" w14:textId="77777777" w:rsidTr="008C5510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15B622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  <w:r w:rsidRPr="00713B9F">
              <w:rPr>
                <w:b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14:paraId="49F9216C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713B9F">
              <w:rPr>
                <w:rFonts w:ascii="Times New Roman" w:hAnsi="Times New Roman"/>
                <w:sz w:val="20"/>
                <w:szCs w:val="20"/>
              </w:rPr>
              <w:t xml:space="preserve"> budynku głównym Oddziału dla Dzieci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13B9F">
              <w:rPr>
                <w:rFonts w:ascii="Times New Roman" w:hAnsi="Times New Roman"/>
                <w:sz w:val="20"/>
                <w:szCs w:val="20"/>
              </w:rPr>
              <w:t>i Młodzieży</w:t>
            </w:r>
          </w:p>
        </w:tc>
        <w:tc>
          <w:tcPr>
            <w:tcW w:w="2977" w:type="dxa"/>
            <w:vAlign w:val="center"/>
          </w:tcPr>
          <w:p w14:paraId="75841BBA" w14:textId="77777777" w:rsidR="00FE0141" w:rsidRPr="00713B9F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nocleg</w:t>
            </w:r>
          </w:p>
          <w:p w14:paraId="68289332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bez wyżywienia</w:t>
            </w:r>
          </w:p>
          <w:p w14:paraId="77A3E344" w14:textId="77777777" w:rsidR="00FE0141" w:rsidRPr="00713B9F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dodatkowe usługi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cennikiem</w:t>
            </w:r>
          </w:p>
        </w:tc>
        <w:tc>
          <w:tcPr>
            <w:tcW w:w="1275" w:type="dxa"/>
            <w:vAlign w:val="center"/>
          </w:tcPr>
          <w:p w14:paraId="65529C71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 – 2 dni</w:t>
            </w:r>
          </w:p>
        </w:tc>
        <w:tc>
          <w:tcPr>
            <w:tcW w:w="1418" w:type="dxa"/>
            <w:vAlign w:val="center"/>
          </w:tcPr>
          <w:p w14:paraId="2D4874E4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,00 zł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/ dobę</w:t>
            </w:r>
          </w:p>
        </w:tc>
        <w:tc>
          <w:tcPr>
            <w:tcW w:w="1417" w:type="dxa"/>
            <w:vAlign w:val="center"/>
          </w:tcPr>
          <w:p w14:paraId="4FB92080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FE0141" w:rsidRPr="00713B9F" w14:paraId="0F46D57D" w14:textId="77777777" w:rsidTr="008C5510">
        <w:trPr>
          <w:trHeight w:val="497"/>
        </w:trPr>
        <w:tc>
          <w:tcPr>
            <w:tcW w:w="567" w:type="dxa"/>
            <w:vMerge/>
            <w:vAlign w:val="center"/>
          </w:tcPr>
          <w:p w14:paraId="5BD5A40D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2E0378D7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3F9C15" w14:textId="77777777" w:rsidR="00FE0141" w:rsidRDefault="00FE0141" w:rsidP="00FE014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 xml:space="preserve">nocleg </w:t>
            </w:r>
          </w:p>
          <w:p w14:paraId="6153B282" w14:textId="77777777" w:rsidR="00FE0141" w:rsidRPr="00B33E50" w:rsidRDefault="00FE0141" w:rsidP="00FE014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B33E50">
              <w:rPr>
                <w:rFonts w:ascii="Times New Roman" w:hAnsi="Times New Roman"/>
                <w:sz w:val="20"/>
                <w:szCs w:val="20"/>
              </w:rPr>
              <w:t>wyżywienie (3 posiłki dziennie)</w:t>
            </w:r>
          </w:p>
          <w:p w14:paraId="62F4201B" w14:textId="77777777" w:rsidR="00FE0141" w:rsidRPr="00713B9F" w:rsidRDefault="00FE0141" w:rsidP="00FE0141">
            <w:pPr>
              <w:pStyle w:val="Akapitzlist"/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usługi zgodnie z cennikiem</w:t>
            </w:r>
          </w:p>
        </w:tc>
        <w:tc>
          <w:tcPr>
            <w:tcW w:w="1275" w:type="dxa"/>
            <w:vMerge w:val="restart"/>
            <w:vAlign w:val="center"/>
          </w:tcPr>
          <w:p w14:paraId="4A80A7D1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3 – 7 dni</w:t>
            </w:r>
          </w:p>
        </w:tc>
        <w:tc>
          <w:tcPr>
            <w:tcW w:w="1418" w:type="dxa"/>
            <w:vAlign w:val="center"/>
          </w:tcPr>
          <w:p w14:paraId="44B2C801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,</w:t>
            </w:r>
            <w:r w:rsidR="002E4AC2">
              <w:rPr>
                <w:rFonts w:ascii="Times New Roman" w:hAnsi="Times New Roman"/>
                <w:sz w:val="20"/>
                <w:szCs w:val="20"/>
              </w:rPr>
              <w:t>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0 zł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/dobę</w:t>
            </w:r>
          </w:p>
        </w:tc>
        <w:tc>
          <w:tcPr>
            <w:tcW w:w="1417" w:type="dxa"/>
            <w:vAlign w:val="center"/>
          </w:tcPr>
          <w:p w14:paraId="19AFA85B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1.I. – 15.VI</w:t>
            </w:r>
          </w:p>
          <w:p w14:paraId="02DA644F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1.IX – 31.XII</w:t>
            </w:r>
          </w:p>
        </w:tc>
      </w:tr>
      <w:tr w:rsidR="00FE0141" w:rsidRPr="00713B9F" w14:paraId="145B0B2B" w14:textId="77777777" w:rsidTr="008C5510">
        <w:trPr>
          <w:trHeight w:val="299"/>
        </w:trPr>
        <w:tc>
          <w:tcPr>
            <w:tcW w:w="567" w:type="dxa"/>
            <w:vMerge/>
            <w:vAlign w:val="center"/>
          </w:tcPr>
          <w:p w14:paraId="2B78C506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32B52E4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017DB41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E433210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E48DC5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A6E57">
              <w:rPr>
                <w:rFonts w:ascii="Times New Roman" w:hAnsi="Times New Roman"/>
                <w:sz w:val="20"/>
                <w:szCs w:val="20"/>
              </w:rPr>
              <w:t>5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,</w:t>
            </w:r>
            <w:r w:rsidR="002E4AC2">
              <w:rPr>
                <w:rFonts w:ascii="Times New Roman" w:hAnsi="Times New Roman"/>
                <w:sz w:val="20"/>
                <w:szCs w:val="20"/>
              </w:rPr>
              <w:t>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0 zł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/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dobę</w:t>
            </w:r>
          </w:p>
        </w:tc>
        <w:tc>
          <w:tcPr>
            <w:tcW w:w="1417" w:type="dxa"/>
            <w:vAlign w:val="center"/>
          </w:tcPr>
          <w:p w14:paraId="351F7F15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16.VI – 31.VIII</w:t>
            </w:r>
          </w:p>
        </w:tc>
      </w:tr>
      <w:tr w:rsidR="00FE0141" w:rsidRPr="00713B9F" w14:paraId="0B4D86C6" w14:textId="77777777" w:rsidTr="008C5510">
        <w:trPr>
          <w:trHeight w:val="449"/>
        </w:trPr>
        <w:tc>
          <w:tcPr>
            <w:tcW w:w="567" w:type="dxa"/>
            <w:vMerge/>
            <w:vAlign w:val="center"/>
          </w:tcPr>
          <w:p w14:paraId="03C82F7D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1D29119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61538E1" w14:textId="77777777" w:rsidR="00FE0141" w:rsidRPr="00713B9F" w:rsidRDefault="00FE0141" w:rsidP="00FE0141">
            <w:pPr>
              <w:pStyle w:val="Akapitzlist"/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73416E9" w14:textId="77777777" w:rsidR="00FE0141" w:rsidRPr="00713B9F" w:rsidRDefault="00FE0141" w:rsidP="00747A78">
            <w:pPr>
              <w:pStyle w:val="Zawartotabeli"/>
              <w:snapToGrid w:val="0"/>
              <w:jc w:val="center"/>
            </w:pPr>
            <w:r w:rsidRPr="00713B9F">
              <w:t>powyżej 7 dni</w:t>
            </w:r>
          </w:p>
        </w:tc>
        <w:tc>
          <w:tcPr>
            <w:tcW w:w="1418" w:type="dxa"/>
            <w:vAlign w:val="center"/>
          </w:tcPr>
          <w:p w14:paraId="145FB633" w14:textId="77777777" w:rsidR="00FE0141" w:rsidRPr="00713B9F" w:rsidRDefault="00495FC2" w:rsidP="00747A78">
            <w:pPr>
              <w:pStyle w:val="Zawartotabeli"/>
              <w:snapToGrid w:val="0"/>
              <w:jc w:val="center"/>
              <w:rPr>
                <w:bCs/>
              </w:rPr>
            </w:pPr>
            <w:r>
              <w:t>80</w:t>
            </w:r>
            <w:r w:rsidR="00FE0141" w:rsidRPr="00713B9F">
              <w:t>,</w:t>
            </w:r>
            <w:r w:rsidR="002E4AC2">
              <w:t>0</w:t>
            </w:r>
            <w:r w:rsidR="00FE0141" w:rsidRPr="00713B9F">
              <w:t>0 zł</w:t>
            </w:r>
            <w:r w:rsidR="00FE0141">
              <w:t xml:space="preserve"> </w:t>
            </w:r>
            <w:r w:rsidR="00FE0141" w:rsidRPr="00713B9F">
              <w:t>/</w:t>
            </w:r>
            <w:r w:rsidR="00FE0141">
              <w:t xml:space="preserve"> </w:t>
            </w:r>
            <w:r w:rsidR="00FE0141" w:rsidRPr="00713B9F">
              <w:t>dobę</w:t>
            </w:r>
          </w:p>
        </w:tc>
        <w:tc>
          <w:tcPr>
            <w:tcW w:w="1417" w:type="dxa"/>
            <w:vAlign w:val="center"/>
          </w:tcPr>
          <w:p w14:paraId="36DD75EE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1.I. – 15.VI</w:t>
            </w:r>
          </w:p>
          <w:p w14:paraId="6901F62A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1.IX – 31.XII</w:t>
            </w:r>
          </w:p>
        </w:tc>
      </w:tr>
      <w:tr w:rsidR="00FE0141" w:rsidRPr="00713B9F" w14:paraId="1E40BEB1" w14:textId="77777777" w:rsidTr="008C5510">
        <w:trPr>
          <w:trHeight w:val="298"/>
        </w:trPr>
        <w:tc>
          <w:tcPr>
            <w:tcW w:w="567" w:type="dxa"/>
            <w:vMerge/>
            <w:vAlign w:val="center"/>
          </w:tcPr>
          <w:p w14:paraId="3838016B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79B3525" w14:textId="77777777" w:rsidR="00FE0141" w:rsidRPr="00713B9F" w:rsidRDefault="00FE0141" w:rsidP="00FE0141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52AD05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C49E31" w14:textId="77777777" w:rsidR="00FE0141" w:rsidRPr="00713B9F" w:rsidRDefault="00FE0141" w:rsidP="00747A78">
            <w:pPr>
              <w:pStyle w:val="Zawartotabeli"/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0FF57D91" w14:textId="77777777" w:rsidR="00FE0141" w:rsidRPr="00713B9F" w:rsidRDefault="00495FC2" w:rsidP="00747A78">
            <w:pPr>
              <w:pStyle w:val="Zawartotabeli"/>
              <w:snapToGrid w:val="0"/>
              <w:jc w:val="center"/>
              <w:rPr>
                <w:bCs/>
              </w:rPr>
            </w:pPr>
            <w:r>
              <w:t>90</w:t>
            </w:r>
            <w:r w:rsidR="00FE0141" w:rsidRPr="00713B9F">
              <w:t>,</w:t>
            </w:r>
            <w:r w:rsidR="002E4AC2">
              <w:t>0</w:t>
            </w:r>
            <w:r w:rsidR="00FE0141" w:rsidRPr="00713B9F">
              <w:t>0 zł</w:t>
            </w:r>
            <w:r w:rsidR="00FE0141">
              <w:t xml:space="preserve"> </w:t>
            </w:r>
            <w:r w:rsidR="00FE0141" w:rsidRPr="00713B9F">
              <w:t>/</w:t>
            </w:r>
            <w:r w:rsidR="00FE0141">
              <w:t xml:space="preserve"> </w:t>
            </w:r>
            <w:r w:rsidR="00FE0141" w:rsidRPr="00713B9F">
              <w:t>dobę</w:t>
            </w:r>
          </w:p>
        </w:tc>
        <w:tc>
          <w:tcPr>
            <w:tcW w:w="1417" w:type="dxa"/>
            <w:vAlign w:val="center"/>
          </w:tcPr>
          <w:p w14:paraId="57DEED41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16.VI – 31.VIII</w:t>
            </w:r>
          </w:p>
        </w:tc>
      </w:tr>
      <w:tr w:rsidR="00FE0141" w:rsidRPr="00713B9F" w14:paraId="27DD8989" w14:textId="77777777" w:rsidTr="008C5510">
        <w:trPr>
          <w:trHeight w:val="788"/>
        </w:trPr>
        <w:tc>
          <w:tcPr>
            <w:tcW w:w="567" w:type="dxa"/>
            <w:vMerge w:val="restart"/>
            <w:vAlign w:val="center"/>
          </w:tcPr>
          <w:p w14:paraId="34E04B3E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  <w:r w:rsidRPr="00713B9F">
              <w:rPr>
                <w:b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vAlign w:val="center"/>
          </w:tcPr>
          <w:p w14:paraId="1BB3532E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713B9F">
              <w:rPr>
                <w:rFonts w:ascii="Times New Roman" w:hAnsi="Times New Roman"/>
                <w:sz w:val="20"/>
                <w:szCs w:val="20"/>
              </w:rPr>
              <w:t xml:space="preserve"> budynku „Mariensztat”</w:t>
            </w:r>
          </w:p>
        </w:tc>
        <w:tc>
          <w:tcPr>
            <w:tcW w:w="2977" w:type="dxa"/>
            <w:vAlign w:val="center"/>
          </w:tcPr>
          <w:p w14:paraId="498AD464" w14:textId="77777777" w:rsidR="00FE0141" w:rsidRPr="00713B9F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nocleg</w:t>
            </w:r>
          </w:p>
          <w:p w14:paraId="6E02E182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bez wyżywienia</w:t>
            </w:r>
          </w:p>
          <w:p w14:paraId="7F92289E" w14:textId="77777777" w:rsidR="00FE0141" w:rsidRPr="00713B9F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dodatkowe usługi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cennikiem</w:t>
            </w:r>
          </w:p>
        </w:tc>
        <w:tc>
          <w:tcPr>
            <w:tcW w:w="1275" w:type="dxa"/>
            <w:vAlign w:val="center"/>
          </w:tcPr>
          <w:p w14:paraId="252D20EC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 – 2 dni</w:t>
            </w:r>
          </w:p>
        </w:tc>
        <w:tc>
          <w:tcPr>
            <w:tcW w:w="1418" w:type="dxa"/>
            <w:vAlign w:val="center"/>
          </w:tcPr>
          <w:p w14:paraId="4F54CA63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4AC2">
              <w:rPr>
                <w:rFonts w:ascii="Times New Roman" w:hAnsi="Times New Roman"/>
                <w:sz w:val="20"/>
                <w:szCs w:val="20"/>
              </w:rPr>
              <w:t>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,00 zł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/ dobę</w:t>
            </w:r>
          </w:p>
        </w:tc>
        <w:tc>
          <w:tcPr>
            <w:tcW w:w="1417" w:type="dxa"/>
          </w:tcPr>
          <w:p w14:paraId="02E50AD7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FE0141" w:rsidRPr="00713B9F" w14:paraId="1B25B38E" w14:textId="77777777" w:rsidTr="008C5510">
        <w:trPr>
          <w:trHeight w:val="406"/>
        </w:trPr>
        <w:tc>
          <w:tcPr>
            <w:tcW w:w="567" w:type="dxa"/>
            <w:vMerge/>
            <w:vAlign w:val="center"/>
          </w:tcPr>
          <w:p w14:paraId="78F225C9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CA078C4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345F502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nocleg</w:t>
            </w:r>
          </w:p>
          <w:p w14:paraId="1DD526AB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 xml:space="preserve">wyżywienie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713B9F">
              <w:rPr>
                <w:rFonts w:ascii="Times New Roman" w:hAnsi="Times New Roman"/>
                <w:sz w:val="20"/>
                <w:szCs w:val="20"/>
              </w:rPr>
              <w:t>3 posiłki dziennie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53938E7" w14:textId="77777777" w:rsidR="00FE0141" w:rsidRPr="00713B9F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dodatkowe usługi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cennikiem</w:t>
            </w:r>
          </w:p>
        </w:tc>
        <w:tc>
          <w:tcPr>
            <w:tcW w:w="1275" w:type="dxa"/>
            <w:vMerge w:val="restart"/>
            <w:vAlign w:val="center"/>
          </w:tcPr>
          <w:p w14:paraId="4F48B408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3 – 7 dni</w:t>
            </w:r>
          </w:p>
        </w:tc>
        <w:tc>
          <w:tcPr>
            <w:tcW w:w="1418" w:type="dxa"/>
            <w:vAlign w:val="center"/>
          </w:tcPr>
          <w:p w14:paraId="332F8700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,</w:t>
            </w:r>
            <w:r w:rsidR="00940FE9">
              <w:rPr>
                <w:rFonts w:ascii="Times New Roman" w:hAnsi="Times New Roman"/>
                <w:sz w:val="20"/>
                <w:szCs w:val="20"/>
              </w:rPr>
              <w:t>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0 zł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/ dobę</w:t>
            </w:r>
          </w:p>
        </w:tc>
        <w:tc>
          <w:tcPr>
            <w:tcW w:w="1417" w:type="dxa"/>
            <w:vAlign w:val="center"/>
          </w:tcPr>
          <w:p w14:paraId="415ADAA6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1.I – 15.VI</w:t>
            </w:r>
          </w:p>
          <w:p w14:paraId="5582EF5D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1.IX – 31.XII</w:t>
            </w:r>
          </w:p>
        </w:tc>
      </w:tr>
      <w:tr w:rsidR="00FE0141" w:rsidRPr="00713B9F" w14:paraId="58181900" w14:textId="77777777" w:rsidTr="008C5510">
        <w:trPr>
          <w:trHeight w:val="343"/>
        </w:trPr>
        <w:tc>
          <w:tcPr>
            <w:tcW w:w="567" w:type="dxa"/>
            <w:vMerge/>
            <w:vAlign w:val="center"/>
          </w:tcPr>
          <w:p w14:paraId="1066103A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689390B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95E28C5" w14:textId="77777777" w:rsidR="00FE0141" w:rsidRPr="00713B9F" w:rsidRDefault="00FE0141" w:rsidP="00FE0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4EFC3C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2F6E80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="00FE0141">
              <w:rPr>
                <w:rFonts w:ascii="Times New Roman" w:hAnsi="Times New Roman"/>
                <w:sz w:val="20"/>
                <w:szCs w:val="20"/>
              </w:rPr>
              <w:t>,</w:t>
            </w:r>
            <w:r w:rsidR="002E4AC2">
              <w:rPr>
                <w:rFonts w:ascii="Times New Roman" w:hAnsi="Times New Roman"/>
                <w:sz w:val="20"/>
                <w:szCs w:val="20"/>
              </w:rPr>
              <w:t>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0 zł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/ dobę</w:t>
            </w:r>
          </w:p>
        </w:tc>
        <w:tc>
          <w:tcPr>
            <w:tcW w:w="1417" w:type="dxa"/>
            <w:vAlign w:val="center"/>
          </w:tcPr>
          <w:p w14:paraId="5FAF0322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16.VI – 31.VIII</w:t>
            </w:r>
          </w:p>
        </w:tc>
      </w:tr>
      <w:tr w:rsidR="00FE0141" w:rsidRPr="00713B9F" w14:paraId="5C7732E5" w14:textId="77777777" w:rsidTr="008C5510">
        <w:trPr>
          <w:trHeight w:val="222"/>
        </w:trPr>
        <w:tc>
          <w:tcPr>
            <w:tcW w:w="567" w:type="dxa"/>
            <w:vMerge/>
            <w:vAlign w:val="center"/>
          </w:tcPr>
          <w:p w14:paraId="2F83F330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4153846" w14:textId="77777777" w:rsidR="00FE0141" w:rsidRPr="00713B9F" w:rsidRDefault="00FE0141" w:rsidP="00FE0141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D1CCC57" w14:textId="77777777" w:rsidR="00FE0141" w:rsidRPr="00713B9F" w:rsidRDefault="00FE0141" w:rsidP="00FE0141">
            <w:pPr>
              <w:pStyle w:val="Akapitzlist"/>
              <w:spacing w:after="0" w:line="240" w:lineRule="auto"/>
              <w:ind w:left="2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4D809A4" w14:textId="77777777" w:rsidR="00FE0141" w:rsidRPr="00713B9F" w:rsidRDefault="00FE0141" w:rsidP="00747A78">
            <w:pPr>
              <w:pStyle w:val="Zawartotabeli"/>
              <w:snapToGrid w:val="0"/>
              <w:jc w:val="center"/>
            </w:pPr>
            <w:r w:rsidRPr="00713B9F">
              <w:t>powyżej 7 dni</w:t>
            </w:r>
          </w:p>
        </w:tc>
        <w:tc>
          <w:tcPr>
            <w:tcW w:w="1418" w:type="dxa"/>
            <w:vAlign w:val="center"/>
          </w:tcPr>
          <w:p w14:paraId="6EF67892" w14:textId="77777777" w:rsidR="00FE0141" w:rsidRPr="00713B9F" w:rsidRDefault="00495FC2" w:rsidP="00747A78">
            <w:pPr>
              <w:pStyle w:val="Zawartotabeli"/>
              <w:snapToGrid w:val="0"/>
              <w:jc w:val="center"/>
            </w:pPr>
            <w:r>
              <w:t>67</w:t>
            </w:r>
            <w:r w:rsidR="00FE0141" w:rsidRPr="00713B9F">
              <w:t>,</w:t>
            </w:r>
            <w:r w:rsidR="002E4AC2">
              <w:t>0</w:t>
            </w:r>
            <w:r w:rsidR="00FE0141" w:rsidRPr="00713B9F">
              <w:t>0 zł</w:t>
            </w:r>
            <w:r w:rsidR="00FE0141">
              <w:t xml:space="preserve"> </w:t>
            </w:r>
            <w:r w:rsidR="00FE0141" w:rsidRPr="00713B9F">
              <w:t>/ dobę</w:t>
            </w:r>
          </w:p>
        </w:tc>
        <w:tc>
          <w:tcPr>
            <w:tcW w:w="1417" w:type="dxa"/>
            <w:vAlign w:val="center"/>
          </w:tcPr>
          <w:p w14:paraId="007C6863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1.I – 15.VI</w:t>
            </w:r>
          </w:p>
          <w:p w14:paraId="3FBD4E72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1.IX – 31.XII</w:t>
            </w:r>
          </w:p>
        </w:tc>
      </w:tr>
      <w:tr w:rsidR="00FE0141" w:rsidRPr="00713B9F" w14:paraId="00FE4437" w14:textId="77777777" w:rsidTr="008C5510">
        <w:trPr>
          <w:trHeight w:val="315"/>
        </w:trPr>
        <w:tc>
          <w:tcPr>
            <w:tcW w:w="567" w:type="dxa"/>
            <w:vAlign w:val="center"/>
          </w:tcPr>
          <w:p w14:paraId="63E86B6F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66E5EE8" w14:textId="77777777" w:rsidR="00FE0141" w:rsidRPr="00713B9F" w:rsidRDefault="00FE0141" w:rsidP="00FE0141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33BE577" w14:textId="77777777" w:rsidR="00FE0141" w:rsidRPr="00713B9F" w:rsidRDefault="00FE0141" w:rsidP="00FE0141">
            <w:p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BDED163" w14:textId="77777777" w:rsidR="00FE0141" w:rsidRPr="00713B9F" w:rsidRDefault="00FE0141" w:rsidP="00747A78">
            <w:pPr>
              <w:pStyle w:val="Zawartotabeli"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4E137D8F" w14:textId="77777777" w:rsidR="00FE0141" w:rsidRPr="00713B9F" w:rsidRDefault="00495FC2" w:rsidP="00747A78">
            <w:pPr>
              <w:pStyle w:val="Zawartotabeli"/>
              <w:snapToGrid w:val="0"/>
              <w:jc w:val="center"/>
            </w:pPr>
            <w:r>
              <w:t>76</w:t>
            </w:r>
            <w:r w:rsidR="00FE0141" w:rsidRPr="00713B9F">
              <w:t>,</w:t>
            </w:r>
            <w:r w:rsidR="002E4AC2">
              <w:t>0</w:t>
            </w:r>
            <w:r w:rsidR="00FE0141" w:rsidRPr="00713B9F">
              <w:t>0 zł</w:t>
            </w:r>
            <w:r w:rsidR="00FE0141">
              <w:t xml:space="preserve"> </w:t>
            </w:r>
            <w:r w:rsidR="00FE0141" w:rsidRPr="00713B9F">
              <w:t>/ dobę</w:t>
            </w:r>
          </w:p>
        </w:tc>
        <w:tc>
          <w:tcPr>
            <w:tcW w:w="1417" w:type="dxa"/>
            <w:vAlign w:val="center"/>
          </w:tcPr>
          <w:p w14:paraId="5CC4B26F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16.VI – 31.VIII</w:t>
            </w:r>
          </w:p>
        </w:tc>
      </w:tr>
      <w:tr w:rsidR="00FE0141" w:rsidRPr="00713B9F" w14:paraId="621C3062" w14:textId="77777777" w:rsidTr="008C5510">
        <w:trPr>
          <w:trHeight w:val="454"/>
        </w:trPr>
        <w:tc>
          <w:tcPr>
            <w:tcW w:w="567" w:type="dxa"/>
            <w:vMerge w:val="restart"/>
            <w:vAlign w:val="center"/>
          </w:tcPr>
          <w:p w14:paraId="358B9712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  <w:r w:rsidRPr="00713B9F">
              <w:rPr>
                <w:b/>
              </w:rPr>
              <w:t>3.</w:t>
            </w:r>
          </w:p>
        </w:tc>
        <w:tc>
          <w:tcPr>
            <w:tcW w:w="1559" w:type="dxa"/>
            <w:vMerge w:val="restart"/>
            <w:vAlign w:val="center"/>
          </w:tcPr>
          <w:p w14:paraId="472F6402" w14:textId="77777777" w:rsidR="00FE0141" w:rsidRPr="00713B9F" w:rsidRDefault="00FE0141" w:rsidP="00FE0141">
            <w:pPr>
              <w:pStyle w:val="Zawartotabeli"/>
              <w:snapToGrid w:val="0"/>
              <w:rPr>
                <w:bCs/>
              </w:rPr>
            </w:pPr>
            <w:r>
              <w:rPr>
                <w:bCs/>
              </w:rPr>
              <w:t>W</w:t>
            </w:r>
            <w:r w:rsidRPr="00713B9F">
              <w:rPr>
                <w:bCs/>
              </w:rPr>
              <w:t xml:space="preserve"> budynku „Olimp”</w:t>
            </w:r>
          </w:p>
        </w:tc>
        <w:tc>
          <w:tcPr>
            <w:tcW w:w="2977" w:type="dxa"/>
            <w:vAlign w:val="center"/>
          </w:tcPr>
          <w:p w14:paraId="001C7733" w14:textId="77777777" w:rsidR="00FE0141" w:rsidRPr="00713B9F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nocleg</w:t>
            </w:r>
          </w:p>
          <w:p w14:paraId="5F15842A" w14:textId="77777777" w:rsidR="00FE0141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bez wyżywienia</w:t>
            </w:r>
          </w:p>
          <w:p w14:paraId="577C38A4" w14:textId="77777777" w:rsidR="00FE0141" w:rsidRPr="00713B9F" w:rsidRDefault="00FE0141" w:rsidP="00FE014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dodatkowe usługi zgodnie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cennikiem</w:t>
            </w:r>
          </w:p>
        </w:tc>
        <w:tc>
          <w:tcPr>
            <w:tcW w:w="1275" w:type="dxa"/>
            <w:vAlign w:val="center"/>
          </w:tcPr>
          <w:p w14:paraId="5395DDB1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1 – 2 dni</w:t>
            </w:r>
          </w:p>
        </w:tc>
        <w:tc>
          <w:tcPr>
            <w:tcW w:w="1418" w:type="dxa"/>
            <w:vAlign w:val="center"/>
          </w:tcPr>
          <w:p w14:paraId="3766C1A4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,00 zł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/ dobę</w:t>
            </w:r>
          </w:p>
        </w:tc>
        <w:tc>
          <w:tcPr>
            <w:tcW w:w="1417" w:type="dxa"/>
            <w:vAlign w:val="center"/>
          </w:tcPr>
          <w:p w14:paraId="7C1F9175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FE0141" w:rsidRPr="00713B9F" w14:paraId="3D82D09C" w14:textId="77777777" w:rsidTr="008C5510">
        <w:trPr>
          <w:trHeight w:val="345"/>
        </w:trPr>
        <w:tc>
          <w:tcPr>
            <w:tcW w:w="567" w:type="dxa"/>
            <w:vMerge/>
            <w:vAlign w:val="center"/>
          </w:tcPr>
          <w:p w14:paraId="6E791B9B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3724FAC0" w14:textId="77777777" w:rsidR="00FE0141" w:rsidRPr="00713B9F" w:rsidRDefault="00FE0141" w:rsidP="00FE0141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471E4" w14:textId="77777777" w:rsidR="00FE0141" w:rsidRDefault="00FE0141" w:rsidP="00FE01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247C97">
              <w:rPr>
                <w:rFonts w:ascii="Times New Roman" w:hAnsi="Times New Roman"/>
                <w:sz w:val="20"/>
                <w:szCs w:val="20"/>
              </w:rPr>
              <w:t>nocleg</w:t>
            </w:r>
          </w:p>
          <w:p w14:paraId="4581FF03" w14:textId="77777777" w:rsidR="00FE0141" w:rsidRDefault="00FE0141" w:rsidP="00FE01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 w:rsidRPr="00247C97">
              <w:rPr>
                <w:rFonts w:ascii="Times New Roman" w:hAnsi="Times New Roman"/>
                <w:sz w:val="20"/>
                <w:szCs w:val="20"/>
              </w:rPr>
              <w:t xml:space="preserve">wyżywienie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247C97">
              <w:rPr>
                <w:rFonts w:ascii="Times New Roman" w:hAnsi="Times New Roman"/>
                <w:sz w:val="20"/>
                <w:szCs w:val="20"/>
              </w:rPr>
              <w:t>3 posiłki dziennie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20DEFF" w14:textId="77777777" w:rsidR="00FE0141" w:rsidRPr="00247C97" w:rsidRDefault="00FE0141" w:rsidP="00FE01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usługi zgodnie z cennikiem</w:t>
            </w:r>
          </w:p>
        </w:tc>
        <w:tc>
          <w:tcPr>
            <w:tcW w:w="1275" w:type="dxa"/>
            <w:vAlign w:val="center"/>
          </w:tcPr>
          <w:p w14:paraId="3317AC5D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>powyżej 7 dni</w:t>
            </w:r>
          </w:p>
        </w:tc>
        <w:tc>
          <w:tcPr>
            <w:tcW w:w="1418" w:type="dxa"/>
            <w:vAlign w:val="center"/>
          </w:tcPr>
          <w:p w14:paraId="2E3C2974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,</w:t>
            </w:r>
            <w:r w:rsidR="002E4AC2">
              <w:rPr>
                <w:rFonts w:ascii="Times New Roman" w:hAnsi="Times New Roman"/>
                <w:sz w:val="20"/>
                <w:szCs w:val="20"/>
              </w:rPr>
              <w:t>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0 zł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/</w:t>
            </w:r>
            <w:r w:rsidR="00FE0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dobę</w:t>
            </w:r>
          </w:p>
        </w:tc>
        <w:tc>
          <w:tcPr>
            <w:tcW w:w="1417" w:type="dxa"/>
            <w:vAlign w:val="center"/>
          </w:tcPr>
          <w:p w14:paraId="550F0D6C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FE0141" w:rsidRPr="00713B9F" w14:paraId="2D0ADF06" w14:textId="77777777" w:rsidTr="008C5510">
        <w:trPr>
          <w:trHeight w:val="646"/>
        </w:trPr>
        <w:tc>
          <w:tcPr>
            <w:tcW w:w="567" w:type="dxa"/>
            <w:vMerge/>
            <w:vAlign w:val="center"/>
          </w:tcPr>
          <w:p w14:paraId="5E89CB7C" w14:textId="77777777" w:rsidR="00FE0141" w:rsidRPr="00713B9F" w:rsidRDefault="00FE0141" w:rsidP="00FE01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7503394" w14:textId="77777777" w:rsidR="00FE0141" w:rsidRPr="00713B9F" w:rsidRDefault="00FE0141" w:rsidP="00FE0141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AD7A550" w14:textId="77777777" w:rsidR="00FE0141" w:rsidRPr="00247C97" w:rsidRDefault="00FE0141" w:rsidP="00FE014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28" w:hanging="2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ED9ACC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sz w:val="20"/>
                <w:szCs w:val="20"/>
              </w:rPr>
              <w:t xml:space="preserve">21 dni  </w:t>
            </w:r>
            <w:r w:rsidRPr="00713B9F">
              <w:rPr>
                <w:rFonts w:ascii="Times New Roman" w:hAnsi="Times New Roman"/>
                <w:sz w:val="20"/>
                <w:szCs w:val="20"/>
              </w:rPr>
              <w:br/>
            </w:r>
            <w:r w:rsidRPr="00B33E50">
              <w:rPr>
                <w:rFonts w:ascii="Times New Roman" w:hAnsi="Times New Roman"/>
                <w:sz w:val="14"/>
                <w:szCs w:val="14"/>
              </w:rPr>
              <w:t>(nieprzerwanego pobytu)</w:t>
            </w:r>
          </w:p>
        </w:tc>
        <w:tc>
          <w:tcPr>
            <w:tcW w:w="1418" w:type="dxa"/>
            <w:vAlign w:val="center"/>
          </w:tcPr>
          <w:p w14:paraId="6F584871" w14:textId="77777777" w:rsidR="00FE0141" w:rsidRPr="00713B9F" w:rsidRDefault="00495FC2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,</w:t>
            </w:r>
            <w:r w:rsidR="002E4AC2">
              <w:rPr>
                <w:rFonts w:ascii="Times New Roman" w:hAnsi="Times New Roman"/>
                <w:sz w:val="20"/>
                <w:szCs w:val="20"/>
              </w:rPr>
              <w:t>0</w:t>
            </w:r>
            <w:r w:rsidR="00FE0141" w:rsidRPr="00713B9F">
              <w:rPr>
                <w:rFonts w:ascii="Times New Roman" w:hAnsi="Times New Roman"/>
                <w:sz w:val="20"/>
                <w:szCs w:val="20"/>
              </w:rPr>
              <w:t>0 zł</w:t>
            </w:r>
          </w:p>
          <w:p w14:paraId="28E00A11" w14:textId="77777777" w:rsidR="00FE0141" w:rsidRPr="00B33E50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3E50">
              <w:rPr>
                <w:rFonts w:ascii="Times New Roman" w:hAnsi="Times New Roman"/>
                <w:sz w:val="14"/>
                <w:szCs w:val="14"/>
              </w:rPr>
              <w:t>(opłata ryczałtowa)</w:t>
            </w:r>
          </w:p>
        </w:tc>
        <w:tc>
          <w:tcPr>
            <w:tcW w:w="1417" w:type="dxa"/>
            <w:vAlign w:val="center"/>
          </w:tcPr>
          <w:p w14:paraId="35EF011F" w14:textId="77777777" w:rsidR="00FE0141" w:rsidRPr="00713B9F" w:rsidRDefault="00FE0141" w:rsidP="00747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B9F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</w:tbl>
    <w:p w14:paraId="151ABE14" w14:textId="77777777" w:rsidR="00FE0141" w:rsidRPr="00427F4E" w:rsidRDefault="00FE0141" w:rsidP="00EC28A3">
      <w:pPr>
        <w:pStyle w:val="Zawartotabeli"/>
        <w:numPr>
          <w:ilvl w:val="0"/>
          <w:numId w:val="21"/>
        </w:numPr>
        <w:tabs>
          <w:tab w:val="left" w:pos="709"/>
          <w:tab w:val="left" w:pos="1050"/>
        </w:tabs>
        <w:snapToGrid w:val="0"/>
        <w:spacing w:line="360" w:lineRule="auto"/>
        <w:ind w:left="709" w:right="-58" w:hanging="283"/>
        <w:jc w:val="both"/>
        <w:rPr>
          <w:bCs/>
          <w:sz w:val="18"/>
          <w:szCs w:val="18"/>
        </w:rPr>
      </w:pPr>
      <w:r w:rsidRPr="00427F4E">
        <w:rPr>
          <w:sz w:val="18"/>
          <w:szCs w:val="18"/>
        </w:rPr>
        <w:t>nie dotyczy</w:t>
      </w:r>
      <w:r w:rsidRPr="00427F4E">
        <w:rPr>
          <w:bCs/>
          <w:sz w:val="18"/>
          <w:szCs w:val="18"/>
        </w:rPr>
        <w:t xml:space="preserve"> pobytu przedstawicieli ustawowych i opiekunów faktycznych w ramach opieki nad pacjentem małoletnim lub posiadającym orzeczenie o znacznym stopniu niepełnosprawności, których pobyt jest bezpłatnie</w:t>
      </w:r>
    </w:p>
    <w:p w14:paraId="3DFAB106" w14:textId="77777777" w:rsidR="00FE0141" w:rsidRDefault="00FE0141" w:rsidP="00EC28A3">
      <w:pPr>
        <w:pStyle w:val="Zawartotabeli"/>
        <w:numPr>
          <w:ilvl w:val="0"/>
          <w:numId w:val="21"/>
        </w:numPr>
        <w:tabs>
          <w:tab w:val="left" w:pos="709"/>
        </w:tabs>
        <w:snapToGrid w:val="0"/>
        <w:spacing w:line="360" w:lineRule="auto"/>
        <w:ind w:left="709" w:right="-58" w:hanging="283"/>
        <w:jc w:val="both"/>
        <w:rPr>
          <w:bCs/>
          <w:sz w:val="18"/>
          <w:szCs w:val="18"/>
        </w:rPr>
      </w:pPr>
      <w:r w:rsidRPr="00427F4E">
        <w:rPr>
          <w:bCs/>
          <w:sz w:val="18"/>
          <w:szCs w:val="18"/>
        </w:rPr>
        <w:t>wg posiadanych zasobów sprzętowych Szpitala oraz z uwzględnieniem zagrożeń epidemiologicznych i bezpieczeństwa zdrowotnego pacjentów Szpitala</w:t>
      </w:r>
    </w:p>
    <w:p w14:paraId="0D432A3C" w14:textId="77777777" w:rsidR="00747A78" w:rsidRPr="00747A78" w:rsidRDefault="00747A78" w:rsidP="00747A78">
      <w:pPr>
        <w:pStyle w:val="Zawartotabeli"/>
        <w:tabs>
          <w:tab w:val="left" w:pos="709"/>
        </w:tabs>
        <w:snapToGrid w:val="0"/>
        <w:spacing w:line="360" w:lineRule="auto"/>
        <w:ind w:left="709" w:right="-58"/>
        <w:jc w:val="both"/>
        <w:rPr>
          <w:bCs/>
          <w:sz w:val="10"/>
          <w:szCs w:val="10"/>
        </w:rPr>
      </w:pPr>
    </w:p>
    <w:p w14:paraId="47814551" w14:textId="77777777" w:rsidR="00FE0141" w:rsidRPr="00427F4E" w:rsidRDefault="00FE0141" w:rsidP="00FE0141">
      <w:pPr>
        <w:numPr>
          <w:ilvl w:val="0"/>
          <w:numId w:val="4"/>
        </w:numPr>
        <w:snapToGrid w:val="0"/>
        <w:spacing w:after="0" w:line="360" w:lineRule="auto"/>
        <w:ind w:left="426" w:hanging="426"/>
        <w:rPr>
          <w:rFonts w:ascii="Times New Roman" w:hAnsi="Times New Roman"/>
        </w:rPr>
      </w:pPr>
      <w:r w:rsidRPr="00747A78">
        <w:rPr>
          <w:rFonts w:ascii="Times New Roman" w:hAnsi="Times New Roman"/>
          <w:b/>
          <w:bCs/>
        </w:rPr>
        <w:t>opłata za zakwaterowanie w ramach programu promocji zdrowia</w:t>
      </w:r>
      <w:r w:rsidRPr="00427F4E">
        <w:rPr>
          <w:rFonts w:ascii="Times New Roman" w:hAnsi="Times New Roman"/>
        </w:rPr>
        <w:t xml:space="preserve">:  </w:t>
      </w:r>
    </w:p>
    <w:tbl>
      <w:tblPr>
        <w:tblW w:w="9213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4961"/>
        <w:gridCol w:w="1559"/>
      </w:tblGrid>
      <w:tr w:rsidR="00CB72E9" w14:paraId="683563E9" w14:textId="77777777" w:rsidTr="008C5510">
        <w:tc>
          <w:tcPr>
            <w:tcW w:w="567" w:type="dxa"/>
          </w:tcPr>
          <w:p w14:paraId="454D026D" w14:textId="77777777" w:rsidR="00CB72E9" w:rsidRPr="00211DDD" w:rsidRDefault="00CB72E9" w:rsidP="00F87D44">
            <w:pPr>
              <w:pStyle w:val="Zawartotabeli"/>
              <w:snapToGrid w:val="0"/>
              <w:jc w:val="center"/>
              <w:rPr>
                <w:b/>
              </w:rPr>
            </w:pPr>
            <w:r w:rsidRPr="00211DDD">
              <w:rPr>
                <w:b/>
              </w:rPr>
              <w:t>L</w:t>
            </w:r>
            <w:r>
              <w:rPr>
                <w:b/>
              </w:rPr>
              <w:t>.p</w:t>
            </w:r>
            <w:r w:rsidRPr="00211DDD">
              <w:rPr>
                <w:b/>
              </w:rPr>
              <w:t>.</w:t>
            </w:r>
          </w:p>
        </w:tc>
        <w:tc>
          <w:tcPr>
            <w:tcW w:w="2126" w:type="dxa"/>
          </w:tcPr>
          <w:p w14:paraId="3662ECCF" w14:textId="77777777" w:rsidR="00CB72E9" w:rsidRDefault="00CB72E9" w:rsidP="00F87D4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</w:p>
        </w:tc>
        <w:tc>
          <w:tcPr>
            <w:tcW w:w="4961" w:type="dxa"/>
          </w:tcPr>
          <w:p w14:paraId="0C23998B" w14:textId="77777777" w:rsidR="00CB72E9" w:rsidRDefault="00CB72E9" w:rsidP="00F87D4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</w:t>
            </w:r>
          </w:p>
        </w:tc>
        <w:tc>
          <w:tcPr>
            <w:tcW w:w="1559" w:type="dxa"/>
          </w:tcPr>
          <w:p w14:paraId="4CC622E4" w14:textId="77777777" w:rsidR="00CB72E9" w:rsidRDefault="00CB72E9" w:rsidP="00F87D4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8A1B36">
              <w:rPr>
                <w:bCs/>
                <w:sz w:val="16"/>
                <w:szCs w:val="16"/>
              </w:rPr>
              <w:t>(brutto)</w:t>
            </w:r>
          </w:p>
        </w:tc>
      </w:tr>
      <w:tr w:rsidR="00F2179B" w14:paraId="05C66841" w14:textId="77777777" w:rsidTr="008C5510">
        <w:trPr>
          <w:trHeight w:val="1002"/>
        </w:trPr>
        <w:tc>
          <w:tcPr>
            <w:tcW w:w="567" w:type="dxa"/>
            <w:vAlign w:val="center"/>
          </w:tcPr>
          <w:p w14:paraId="6346CEBD" w14:textId="77777777" w:rsidR="00F2179B" w:rsidRPr="005E0B15" w:rsidRDefault="00F2179B" w:rsidP="00F87D44">
            <w:pPr>
              <w:pStyle w:val="Zawartotabeli"/>
              <w:snapToGrid w:val="0"/>
              <w:jc w:val="center"/>
              <w:rPr>
                <w:b/>
              </w:rPr>
            </w:pPr>
            <w:r w:rsidRPr="005E0B15">
              <w:rPr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14:paraId="2E76147C" w14:textId="77777777" w:rsidR="00F2179B" w:rsidRDefault="00F2179B" w:rsidP="00F2179B">
            <w:pPr>
              <w:pStyle w:val="Zawartotabeli"/>
              <w:snapToGrid w:val="0"/>
            </w:pPr>
            <w:r>
              <w:t xml:space="preserve">pobyt w budynku </w:t>
            </w:r>
            <w:r>
              <w:br/>
            </w:r>
            <w:r w:rsidRPr="000E2761">
              <w:t>„Nowy Jerzy”</w:t>
            </w:r>
            <w:r>
              <w:t xml:space="preserve"> lub </w:t>
            </w:r>
            <w:r>
              <w:br/>
              <w:t xml:space="preserve">„Stary Jerzy” </w:t>
            </w:r>
          </w:p>
        </w:tc>
        <w:tc>
          <w:tcPr>
            <w:tcW w:w="4961" w:type="dxa"/>
            <w:vAlign w:val="center"/>
          </w:tcPr>
          <w:p w14:paraId="02FC9B23" w14:textId="77777777" w:rsidR="00F2179B" w:rsidRPr="003074C8" w:rsidRDefault="00F2179B" w:rsidP="004F74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9" w:hanging="2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nocleg (w pokojach 2 osobowych)</w:t>
            </w:r>
          </w:p>
          <w:p w14:paraId="2FD84922" w14:textId="77777777" w:rsidR="00F2179B" w:rsidRPr="003074C8" w:rsidRDefault="00F2179B" w:rsidP="004F74C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29" w:hanging="2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wyżywienie (3 posiłki dziennie)</w:t>
            </w:r>
          </w:p>
          <w:p w14:paraId="177A78C5" w14:textId="77777777" w:rsidR="00F2179B" w:rsidRPr="00F2179B" w:rsidRDefault="00F2179B" w:rsidP="004F74C7">
            <w:pPr>
              <w:pStyle w:val="Tekstpodstawowy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29" w:hanging="229"/>
              <w:jc w:val="left"/>
              <w:rPr>
                <w:sz w:val="20"/>
              </w:rPr>
            </w:pPr>
            <w:r w:rsidRPr="003074C8">
              <w:rPr>
                <w:sz w:val="20"/>
              </w:rPr>
              <w:t>prelekcje</w:t>
            </w:r>
            <w:r>
              <w:rPr>
                <w:sz w:val="20"/>
                <w:lang w:val="pl-PL"/>
              </w:rPr>
              <w:t xml:space="preserve"> i szkolenia</w:t>
            </w:r>
          </w:p>
          <w:p w14:paraId="5077D8C2" w14:textId="77777777" w:rsidR="00F2179B" w:rsidRPr="00F2179B" w:rsidRDefault="00F2179B" w:rsidP="00F2179B">
            <w:pPr>
              <w:pStyle w:val="Tekstpodstawowy"/>
              <w:numPr>
                <w:ilvl w:val="0"/>
                <w:numId w:val="10"/>
              </w:numPr>
              <w:tabs>
                <w:tab w:val="left" w:pos="709"/>
              </w:tabs>
              <w:spacing w:line="240" w:lineRule="auto"/>
              <w:ind w:left="229" w:hanging="229"/>
              <w:jc w:val="left"/>
              <w:rPr>
                <w:sz w:val="20"/>
              </w:rPr>
            </w:pPr>
            <w:r>
              <w:rPr>
                <w:sz w:val="20"/>
                <w:lang w:val="pl-PL"/>
              </w:rPr>
              <w:t>dodatkowe usługi zgodnie z cennikiem</w:t>
            </w:r>
          </w:p>
        </w:tc>
        <w:tc>
          <w:tcPr>
            <w:tcW w:w="1559" w:type="dxa"/>
            <w:vAlign w:val="center"/>
          </w:tcPr>
          <w:p w14:paraId="20C37759" w14:textId="77777777" w:rsidR="00F2179B" w:rsidRDefault="006B6A82" w:rsidP="002E4AC2">
            <w:pPr>
              <w:pStyle w:val="Zawartotabeli"/>
              <w:snapToGrid w:val="0"/>
              <w:jc w:val="center"/>
            </w:pPr>
            <w:r>
              <w:t>80</w:t>
            </w:r>
            <w:r w:rsidR="00F2179B">
              <w:t>,00 zł / dobę</w:t>
            </w:r>
          </w:p>
        </w:tc>
      </w:tr>
    </w:tbl>
    <w:p w14:paraId="0851743E" w14:textId="77777777" w:rsidR="00747A78" w:rsidRPr="00747A78" w:rsidRDefault="00747A78" w:rsidP="00747A78">
      <w:pPr>
        <w:snapToGrid w:val="0"/>
        <w:spacing w:after="0" w:line="36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14:paraId="60D80CAF" w14:textId="62F26675" w:rsidR="00FE0141" w:rsidRPr="00427F4E" w:rsidRDefault="00FE0141" w:rsidP="00FE0141">
      <w:pPr>
        <w:numPr>
          <w:ilvl w:val="0"/>
          <w:numId w:val="4"/>
        </w:numPr>
        <w:snapToGri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747A78">
        <w:rPr>
          <w:rFonts w:ascii="Times New Roman" w:hAnsi="Times New Roman"/>
          <w:b/>
          <w:bCs/>
        </w:rPr>
        <w:t xml:space="preserve">opłata za zakwaterowanie w ramach pobytu </w:t>
      </w:r>
      <w:proofErr w:type="spellStart"/>
      <w:r w:rsidRPr="00747A78">
        <w:rPr>
          <w:rFonts w:ascii="Times New Roman" w:hAnsi="Times New Roman"/>
          <w:b/>
          <w:bCs/>
        </w:rPr>
        <w:t>profilaktyczno</w:t>
      </w:r>
      <w:proofErr w:type="spellEnd"/>
      <w:r w:rsidRPr="00747A78">
        <w:rPr>
          <w:rFonts w:ascii="Times New Roman" w:hAnsi="Times New Roman"/>
          <w:b/>
          <w:bCs/>
        </w:rPr>
        <w:t xml:space="preserve"> – rehabilitacyjnego</w:t>
      </w:r>
      <w:r w:rsidRPr="00427F4E">
        <w:rPr>
          <w:rFonts w:ascii="Times New Roman" w:hAnsi="Times New Roman"/>
        </w:rPr>
        <w:t>:</w:t>
      </w:r>
    </w:p>
    <w:p w14:paraId="456FB23B" w14:textId="67527F81" w:rsidR="004C2923" w:rsidRDefault="00BB7D46" w:rsidP="00747A78">
      <w:pPr>
        <w:numPr>
          <w:ilvl w:val="0"/>
          <w:numId w:val="5"/>
        </w:numPr>
        <w:spacing w:after="0" w:line="360" w:lineRule="auto"/>
        <w:ind w:left="709" w:right="-200" w:hanging="289"/>
        <w:jc w:val="both"/>
        <w:rPr>
          <w:rFonts w:ascii="Times New Roman" w:hAnsi="Times New Roman"/>
          <w:bCs/>
        </w:rPr>
      </w:pPr>
      <w:r w:rsidRPr="00BB7D46">
        <w:rPr>
          <w:rFonts w:ascii="Times New Roman" w:hAnsi="Times New Roman"/>
          <w:bCs/>
        </w:rPr>
        <w:t>p</w:t>
      </w:r>
      <w:r w:rsidR="004C2923" w:rsidRPr="00BB7D46">
        <w:rPr>
          <w:rFonts w:ascii="Times New Roman" w:hAnsi="Times New Roman"/>
          <w:bCs/>
        </w:rPr>
        <w:t xml:space="preserve">obyt </w:t>
      </w:r>
      <w:r w:rsidR="007D2DEF">
        <w:rPr>
          <w:rFonts w:ascii="Times New Roman" w:hAnsi="Times New Roman"/>
          <w:bCs/>
        </w:rPr>
        <w:t xml:space="preserve">pacjenta dorosłego </w:t>
      </w:r>
      <w:r w:rsidR="004C2923" w:rsidRPr="00BB7D46">
        <w:rPr>
          <w:rFonts w:ascii="Times New Roman" w:hAnsi="Times New Roman"/>
          <w:bCs/>
        </w:rPr>
        <w:t xml:space="preserve">w budynkach: </w:t>
      </w:r>
      <w:r w:rsidR="004C2923" w:rsidRPr="00BB7D46">
        <w:rPr>
          <w:rFonts w:ascii="Times New Roman" w:hAnsi="Times New Roman"/>
          <w:b/>
          <w:bCs/>
        </w:rPr>
        <w:t>,,Szymon”, ,,Nowy Jerzy”, ,,Przewiązka”</w:t>
      </w:r>
      <w:r w:rsidR="004C2923" w:rsidRPr="00BB7D46">
        <w:rPr>
          <w:rFonts w:ascii="Times New Roman" w:hAnsi="Times New Roman"/>
          <w:bCs/>
        </w:rPr>
        <w:t xml:space="preserve"> </w:t>
      </w:r>
      <w:r w:rsidR="0037511D" w:rsidRPr="0037511D">
        <w:rPr>
          <w:rFonts w:ascii="Times New Roman" w:hAnsi="Times New Roman"/>
          <w:bCs/>
        </w:rPr>
        <w:t>i</w:t>
      </w:r>
      <w:r w:rsidR="0037511D" w:rsidRPr="0037511D">
        <w:rPr>
          <w:rFonts w:ascii="Times New Roman" w:hAnsi="Times New Roman"/>
          <w:b/>
          <w:bCs/>
        </w:rPr>
        <w:t xml:space="preserve"> „Stary </w:t>
      </w:r>
      <w:r w:rsidR="00747A78">
        <w:rPr>
          <w:rFonts w:ascii="Times New Roman" w:hAnsi="Times New Roman"/>
          <w:b/>
          <w:bCs/>
        </w:rPr>
        <w:t>J</w:t>
      </w:r>
      <w:r w:rsidR="0037511D" w:rsidRPr="0037511D">
        <w:rPr>
          <w:rFonts w:ascii="Times New Roman" w:hAnsi="Times New Roman"/>
          <w:b/>
          <w:bCs/>
        </w:rPr>
        <w:t>erzy”</w:t>
      </w:r>
      <w:r w:rsidR="004C2923" w:rsidRPr="00BB7D46">
        <w:rPr>
          <w:rFonts w:ascii="Times New Roman" w:hAnsi="Times New Roman"/>
          <w:bCs/>
        </w:rPr>
        <w:t>:</w:t>
      </w:r>
    </w:p>
    <w:tbl>
      <w:tblPr>
        <w:tblW w:w="893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119"/>
        <w:gridCol w:w="1984"/>
        <w:gridCol w:w="1559"/>
      </w:tblGrid>
      <w:tr w:rsidR="007D2DEF" w:rsidRPr="00BB7D46" w14:paraId="210D827E" w14:textId="77777777" w:rsidTr="008C5510">
        <w:tc>
          <w:tcPr>
            <w:tcW w:w="425" w:type="dxa"/>
            <w:vAlign w:val="center"/>
          </w:tcPr>
          <w:p w14:paraId="69154B63" w14:textId="77777777" w:rsidR="007D2DEF" w:rsidRPr="000B28F5" w:rsidRDefault="007D2DEF" w:rsidP="00C9030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0B28F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843" w:type="dxa"/>
            <w:vAlign w:val="center"/>
          </w:tcPr>
          <w:p w14:paraId="70F9F984" w14:textId="77777777" w:rsidR="007D2DEF" w:rsidRPr="00BB7D46" w:rsidRDefault="007D2DEF" w:rsidP="00D72B7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</w:p>
        </w:tc>
        <w:tc>
          <w:tcPr>
            <w:tcW w:w="5103" w:type="dxa"/>
            <w:gridSpan w:val="2"/>
          </w:tcPr>
          <w:p w14:paraId="40E63404" w14:textId="77777777" w:rsidR="007D2DEF" w:rsidRPr="00BB7D46" w:rsidRDefault="007D2DEF" w:rsidP="00D72B7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Warunki </w:t>
            </w:r>
          </w:p>
        </w:tc>
        <w:tc>
          <w:tcPr>
            <w:tcW w:w="1559" w:type="dxa"/>
            <w:vAlign w:val="center"/>
          </w:tcPr>
          <w:p w14:paraId="5A66490E" w14:textId="77777777" w:rsidR="007D2DEF" w:rsidRPr="00BB7D46" w:rsidRDefault="007D2DEF" w:rsidP="00D72B7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B7D46">
              <w:rPr>
                <w:b/>
                <w:bCs/>
              </w:rPr>
              <w:t>Cena</w:t>
            </w:r>
            <w:r w:rsidR="008A1B36">
              <w:rPr>
                <w:b/>
                <w:bCs/>
              </w:rPr>
              <w:t xml:space="preserve"> </w:t>
            </w:r>
            <w:r w:rsidR="008A1B36" w:rsidRPr="008A1B36">
              <w:rPr>
                <w:bCs/>
                <w:sz w:val="16"/>
                <w:szCs w:val="16"/>
              </w:rPr>
              <w:t>(brutto)</w:t>
            </w:r>
          </w:p>
        </w:tc>
      </w:tr>
      <w:tr w:rsidR="007D2DEF" w14:paraId="4F767BDC" w14:textId="77777777" w:rsidTr="008C5510">
        <w:trPr>
          <w:trHeight w:val="154"/>
        </w:trPr>
        <w:tc>
          <w:tcPr>
            <w:tcW w:w="425" w:type="dxa"/>
            <w:vMerge w:val="restart"/>
            <w:vAlign w:val="center"/>
          </w:tcPr>
          <w:p w14:paraId="1E53DE89" w14:textId="77777777" w:rsidR="007D2DEF" w:rsidRDefault="007D2DEF" w:rsidP="00D72B70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1843" w:type="dxa"/>
            <w:vMerge w:val="restart"/>
            <w:vAlign w:val="center"/>
          </w:tcPr>
          <w:p w14:paraId="128D018B" w14:textId="77777777" w:rsidR="007D2DEF" w:rsidRDefault="007D2DEF" w:rsidP="000B28F5">
            <w:pPr>
              <w:pStyle w:val="Zawartotabeli"/>
              <w:snapToGrid w:val="0"/>
            </w:pPr>
            <w:r>
              <w:t xml:space="preserve">pobyt w pokoju </w:t>
            </w:r>
            <w:r w:rsidR="003125F3">
              <w:br/>
            </w:r>
            <w:r>
              <w:t>z łazienką</w:t>
            </w:r>
          </w:p>
        </w:tc>
        <w:tc>
          <w:tcPr>
            <w:tcW w:w="3119" w:type="dxa"/>
            <w:vMerge w:val="restart"/>
            <w:vAlign w:val="center"/>
          </w:tcPr>
          <w:p w14:paraId="4680E7D2" w14:textId="77777777" w:rsidR="007D2DEF" w:rsidRPr="007D2DEF" w:rsidRDefault="007D2DEF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EF">
              <w:rPr>
                <w:rFonts w:ascii="Times New Roman" w:hAnsi="Times New Roman"/>
                <w:bCs/>
                <w:sz w:val="20"/>
                <w:szCs w:val="20"/>
              </w:rPr>
              <w:t>nocleg</w:t>
            </w:r>
          </w:p>
          <w:p w14:paraId="5A4A3137" w14:textId="77777777" w:rsidR="007D2DEF" w:rsidRPr="007D2DEF" w:rsidRDefault="007D2DEF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EF">
              <w:rPr>
                <w:rFonts w:ascii="Times New Roman" w:hAnsi="Times New Roman"/>
                <w:bCs/>
                <w:sz w:val="20"/>
                <w:szCs w:val="20"/>
              </w:rPr>
              <w:t>wyżywienie (3 posiłki dziennie)</w:t>
            </w:r>
          </w:p>
          <w:p w14:paraId="6B4EE138" w14:textId="77777777" w:rsidR="007D2DEF" w:rsidRPr="007D2DEF" w:rsidRDefault="00F87D44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wstępne badanie lekarskie</w:t>
            </w:r>
          </w:p>
          <w:p w14:paraId="4C23242B" w14:textId="77777777" w:rsidR="007D2DEF" w:rsidRPr="007D2DEF" w:rsidRDefault="007D2DEF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EF">
              <w:rPr>
                <w:rFonts w:ascii="Times New Roman" w:hAnsi="Times New Roman"/>
                <w:bCs/>
                <w:sz w:val="20"/>
                <w:szCs w:val="20"/>
              </w:rPr>
              <w:t xml:space="preserve">całodobowa opieka </w:t>
            </w:r>
            <w:r w:rsidR="003125F3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7D2DEF">
              <w:rPr>
                <w:rFonts w:ascii="Times New Roman" w:hAnsi="Times New Roman"/>
                <w:bCs/>
                <w:sz w:val="20"/>
                <w:szCs w:val="20"/>
              </w:rPr>
              <w:t>ielęgniarsk</w:t>
            </w:r>
            <w:r w:rsidR="00F87D44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  <w:p w14:paraId="7B2F6527" w14:textId="77777777" w:rsidR="007D2DEF" w:rsidRDefault="007D2DEF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EF">
              <w:rPr>
                <w:rFonts w:ascii="Times New Roman" w:hAnsi="Times New Roman"/>
                <w:bCs/>
                <w:sz w:val="20"/>
                <w:szCs w:val="20"/>
              </w:rPr>
              <w:t>3 zabiegi dziennie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125F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wg wskazań lekarza</w:t>
            </w:r>
          </w:p>
          <w:p w14:paraId="644879B5" w14:textId="77777777" w:rsidR="00F87D44" w:rsidRPr="007D2DEF" w:rsidRDefault="00F87D44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dodatkowe usługi zgodnie </w:t>
            </w:r>
            <w:r w:rsidR="003125F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z cennikiem</w:t>
            </w:r>
          </w:p>
        </w:tc>
        <w:tc>
          <w:tcPr>
            <w:tcW w:w="1984" w:type="dxa"/>
            <w:vAlign w:val="center"/>
          </w:tcPr>
          <w:p w14:paraId="4B720E5D" w14:textId="77777777" w:rsidR="007D2DEF" w:rsidRDefault="007D2DEF" w:rsidP="004F74C7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>pokój 1 – osobowy</w:t>
            </w:r>
          </w:p>
        </w:tc>
        <w:tc>
          <w:tcPr>
            <w:tcW w:w="1559" w:type="dxa"/>
            <w:vAlign w:val="center"/>
          </w:tcPr>
          <w:p w14:paraId="719DD80E" w14:textId="77777777" w:rsidR="007D2DEF" w:rsidRDefault="006B6A82" w:rsidP="00495FC2">
            <w:pPr>
              <w:pStyle w:val="Zawartotabeli"/>
              <w:snapToGrid w:val="0"/>
              <w:jc w:val="center"/>
            </w:pPr>
            <w:r>
              <w:t>270</w:t>
            </w:r>
            <w:r w:rsidR="007D2DEF">
              <w:t>,</w:t>
            </w:r>
            <w:r w:rsidR="00B860F2">
              <w:t>0</w:t>
            </w:r>
            <w:r w:rsidR="007D2DEF">
              <w:t>0 zł</w:t>
            </w:r>
            <w:r w:rsidR="00F9131B">
              <w:t xml:space="preserve"> </w:t>
            </w:r>
            <w:r w:rsidR="00F4661B">
              <w:t>/ dobę</w:t>
            </w:r>
          </w:p>
        </w:tc>
      </w:tr>
      <w:tr w:rsidR="007D2DEF" w14:paraId="7F22AEF1" w14:textId="77777777" w:rsidTr="008C5510">
        <w:trPr>
          <w:trHeight w:val="153"/>
        </w:trPr>
        <w:tc>
          <w:tcPr>
            <w:tcW w:w="425" w:type="dxa"/>
            <w:vMerge/>
            <w:vAlign w:val="center"/>
          </w:tcPr>
          <w:p w14:paraId="0F7A7A9F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8BED51D" w14:textId="77777777" w:rsidR="007D2DEF" w:rsidRDefault="007D2DEF" w:rsidP="00C90304">
            <w:pPr>
              <w:pStyle w:val="Zawartotabeli"/>
              <w:snapToGrid w:val="0"/>
            </w:pPr>
          </w:p>
        </w:tc>
        <w:tc>
          <w:tcPr>
            <w:tcW w:w="3119" w:type="dxa"/>
            <w:vMerge/>
          </w:tcPr>
          <w:p w14:paraId="7C02B1F1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14:paraId="0E7166C9" w14:textId="77777777" w:rsidR="007D2DEF" w:rsidRDefault="007D2DEF" w:rsidP="004F74C7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 xml:space="preserve">pokój 2 – osobowy </w:t>
            </w:r>
          </w:p>
        </w:tc>
        <w:tc>
          <w:tcPr>
            <w:tcW w:w="1559" w:type="dxa"/>
            <w:vAlign w:val="center"/>
          </w:tcPr>
          <w:p w14:paraId="2F80E6CA" w14:textId="77777777" w:rsidR="007D2DEF" w:rsidRDefault="006B6A82" w:rsidP="006B6A82">
            <w:pPr>
              <w:pStyle w:val="Zawartotabeli"/>
              <w:snapToGrid w:val="0"/>
              <w:jc w:val="center"/>
            </w:pPr>
            <w:r>
              <w:t>230</w:t>
            </w:r>
            <w:r w:rsidR="007D2DEF">
              <w:t>,</w:t>
            </w:r>
            <w:r w:rsidR="00B860F2">
              <w:t>0</w:t>
            </w:r>
            <w:r w:rsidR="007D2DEF">
              <w:t>0 zł</w:t>
            </w:r>
            <w:r w:rsidR="00F9131B">
              <w:t xml:space="preserve"> </w:t>
            </w:r>
            <w:r w:rsidR="00F4661B">
              <w:t>/ dobę</w:t>
            </w:r>
          </w:p>
        </w:tc>
      </w:tr>
      <w:tr w:rsidR="007D2DEF" w14:paraId="465BADF0" w14:textId="77777777" w:rsidTr="008C5510">
        <w:trPr>
          <w:trHeight w:val="153"/>
        </w:trPr>
        <w:tc>
          <w:tcPr>
            <w:tcW w:w="425" w:type="dxa"/>
            <w:vMerge/>
            <w:vAlign w:val="center"/>
          </w:tcPr>
          <w:p w14:paraId="709E5267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4CC2731" w14:textId="77777777" w:rsidR="007D2DEF" w:rsidRDefault="007D2DEF" w:rsidP="00C90304">
            <w:pPr>
              <w:pStyle w:val="Zawartotabeli"/>
              <w:snapToGrid w:val="0"/>
            </w:pPr>
          </w:p>
        </w:tc>
        <w:tc>
          <w:tcPr>
            <w:tcW w:w="3119" w:type="dxa"/>
            <w:vMerge/>
          </w:tcPr>
          <w:p w14:paraId="27083A53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14:paraId="01B24C7C" w14:textId="77777777" w:rsidR="007D2DEF" w:rsidRDefault="007D2DEF" w:rsidP="004F74C7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>pokój 3 – osobowy</w:t>
            </w:r>
          </w:p>
        </w:tc>
        <w:tc>
          <w:tcPr>
            <w:tcW w:w="1559" w:type="dxa"/>
            <w:vAlign w:val="center"/>
          </w:tcPr>
          <w:p w14:paraId="302CEBB8" w14:textId="77777777" w:rsidR="007D2DEF" w:rsidRDefault="006B6A82" w:rsidP="00495FC2">
            <w:pPr>
              <w:pStyle w:val="Zawartotabeli"/>
              <w:snapToGrid w:val="0"/>
              <w:jc w:val="center"/>
            </w:pPr>
            <w:r>
              <w:t>210</w:t>
            </w:r>
            <w:r w:rsidR="007D2DEF">
              <w:t>,</w:t>
            </w:r>
            <w:r w:rsidR="00B860F2">
              <w:t>0</w:t>
            </w:r>
            <w:r w:rsidR="007D2DEF">
              <w:t>0 zł</w:t>
            </w:r>
            <w:r w:rsidR="00F9131B">
              <w:t xml:space="preserve"> </w:t>
            </w:r>
            <w:r w:rsidR="00F4661B">
              <w:t>/ dobę</w:t>
            </w:r>
          </w:p>
        </w:tc>
      </w:tr>
      <w:tr w:rsidR="007D2DEF" w14:paraId="046628C9" w14:textId="77777777" w:rsidTr="008C5510">
        <w:trPr>
          <w:trHeight w:val="50"/>
        </w:trPr>
        <w:tc>
          <w:tcPr>
            <w:tcW w:w="425" w:type="dxa"/>
            <w:vMerge w:val="restart"/>
            <w:vAlign w:val="center"/>
          </w:tcPr>
          <w:p w14:paraId="462CB497" w14:textId="77777777" w:rsidR="007D2DEF" w:rsidRDefault="007D2DEF" w:rsidP="00D72B70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1843" w:type="dxa"/>
            <w:vMerge w:val="restart"/>
            <w:vAlign w:val="center"/>
          </w:tcPr>
          <w:p w14:paraId="3C18EDFB" w14:textId="77777777" w:rsidR="007D2DEF" w:rsidRDefault="007D2DEF" w:rsidP="000B28F5">
            <w:pPr>
              <w:pStyle w:val="Zawartotabeli"/>
              <w:snapToGrid w:val="0"/>
            </w:pPr>
            <w:r>
              <w:t>pobyt w pokoju z łazienką na korytarzu</w:t>
            </w:r>
          </w:p>
          <w:p w14:paraId="236E89F5" w14:textId="77777777" w:rsidR="007D2DEF" w:rsidRDefault="007D2DEF" w:rsidP="00D72B70">
            <w:pPr>
              <w:pStyle w:val="Zawartotabeli"/>
              <w:snapToGrid w:val="0"/>
            </w:pPr>
          </w:p>
        </w:tc>
        <w:tc>
          <w:tcPr>
            <w:tcW w:w="3119" w:type="dxa"/>
            <w:vMerge/>
            <w:vAlign w:val="center"/>
          </w:tcPr>
          <w:p w14:paraId="62AF3253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14:paraId="762A8E70" w14:textId="77777777" w:rsidR="007D2DEF" w:rsidRDefault="007D2DEF" w:rsidP="004F74C7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>pokój 1 – osobowy</w:t>
            </w:r>
          </w:p>
        </w:tc>
        <w:tc>
          <w:tcPr>
            <w:tcW w:w="1559" w:type="dxa"/>
            <w:vAlign w:val="center"/>
          </w:tcPr>
          <w:p w14:paraId="59A75B4B" w14:textId="77777777" w:rsidR="007D2DEF" w:rsidRDefault="006B6A82" w:rsidP="006B6A82">
            <w:pPr>
              <w:pStyle w:val="Zawartotabeli"/>
              <w:snapToGrid w:val="0"/>
              <w:jc w:val="center"/>
            </w:pPr>
            <w:r>
              <w:t>220</w:t>
            </w:r>
            <w:r w:rsidR="007D2DEF">
              <w:t>,</w:t>
            </w:r>
            <w:r w:rsidR="00B860F2">
              <w:t>0</w:t>
            </w:r>
            <w:r w:rsidR="007D2DEF">
              <w:t>0 zł</w:t>
            </w:r>
            <w:r w:rsidR="00F9131B">
              <w:t xml:space="preserve"> </w:t>
            </w:r>
            <w:r w:rsidR="00F4661B">
              <w:t>/ dobę</w:t>
            </w:r>
          </w:p>
        </w:tc>
      </w:tr>
      <w:tr w:rsidR="007D2DEF" w14:paraId="3917A5F5" w14:textId="77777777" w:rsidTr="008C5510">
        <w:trPr>
          <w:trHeight w:val="50"/>
        </w:trPr>
        <w:tc>
          <w:tcPr>
            <w:tcW w:w="425" w:type="dxa"/>
            <w:vMerge/>
            <w:vAlign w:val="center"/>
          </w:tcPr>
          <w:p w14:paraId="5E376702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E779637" w14:textId="77777777" w:rsidR="007D2DEF" w:rsidRDefault="007D2DEF" w:rsidP="00D72B70">
            <w:pPr>
              <w:pStyle w:val="Zawartotabeli"/>
              <w:snapToGrid w:val="0"/>
            </w:pPr>
          </w:p>
        </w:tc>
        <w:tc>
          <w:tcPr>
            <w:tcW w:w="3119" w:type="dxa"/>
            <w:vMerge/>
            <w:vAlign w:val="center"/>
          </w:tcPr>
          <w:p w14:paraId="1CCA7155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14:paraId="1D6A89F2" w14:textId="77777777" w:rsidR="007D2DEF" w:rsidRDefault="007D2DEF" w:rsidP="004F74C7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 xml:space="preserve">pokój 2 – osobowy </w:t>
            </w:r>
          </w:p>
        </w:tc>
        <w:tc>
          <w:tcPr>
            <w:tcW w:w="1559" w:type="dxa"/>
            <w:vAlign w:val="center"/>
          </w:tcPr>
          <w:p w14:paraId="1B3AC802" w14:textId="77777777" w:rsidR="007D2DEF" w:rsidRDefault="00F4661B" w:rsidP="006B6A82">
            <w:pPr>
              <w:pStyle w:val="Zawartotabeli"/>
              <w:snapToGrid w:val="0"/>
              <w:jc w:val="center"/>
            </w:pPr>
            <w:r>
              <w:t>1</w:t>
            </w:r>
            <w:r w:rsidR="006B6A82">
              <w:t>90</w:t>
            </w:r>
            <w:r>
              <w:t>,</w:t>
            </w:r>
            <w:r w:rsidR="00B860F2">
              <w:t>0</w:t>
            </w:r>
            <w:r>
              <w:t>0 zł</w:t>
            </w:r>
            <w:r w:rsidR="00F9131B">
              <w:t xml:space="preserve"> </w:t>
            </w:r>
            <w:r>
              <w:t>/ dobę</w:t>
            </w:r>
          </w:p>
        </w:tc>
      </w:tr>
      <w:tr w:rsidR="007D2DEF" w14:paraId="5E6230B0" w14:textId="77777777" w:rsidTr="008C5510">
        <w:trPr>
          <w:trHeight w:val="50"/>
        </w:trPr>
        <w:tc>
          <w:tcPr>
            <w:tcW w:w="425" w:type="dxa"/>
            <w:vMerge/>
            <w:vAlign w:val="center"/>
          </w:tcPr>
          <w:p w14:paraId="5B466871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72198FC" w14:textId="77777777" w:rsidR="007D2DEF" w:rsidRDefault="007D2DEF" w:rsidP="00D72B70">
            <w:pPr>
              <w:pStyle w:val="Zawartotabeli"/>
              <w:snapToGrid w:val="0"/>
            </w:pPr>
          </w:p>
        </w:tc>
        <w:tc>
          <w:tcPr>
            <w:tcW w:w="3119" w:type="dxa"/>
            <w:vMerge/>
            <w:vAlign w:val="center"/>
          </w:tcPr>
          <w:p w14:paraId="1EF6BE89" w14:textId="77777777" w:rsidR="007D2DEF" w:rsidRDefault="007D2DEF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14:paraId="7AF85014" w14:textId="77777777" w:rsidR="007D2DEF" w:rsidRDefault="007D2DEF" w:rsidP="004F74C7">
            <w:pPr>
              <w:pStyle w:val="Zawartotabeli"/>
              <w:numPr>
                <w:ilvl w:val="0"/>
                <w:numId w:val="8"/>
              </w:numPr>
              <w:snapToGrid w:val="0"/>
              <w:ind w:left="228" w:hanging="228"/>
            </w:pPr>
            <w:r>
              <w:t>pokój 3 – osobowy</w:t>
            </w:r>
          </w:p>
        </w:tc>
        <w:tc>
          <w:tcPr>
            <w:tcW w:w="1559" w:type="dxa"/>
            <w:vAlign w:val="center"/>
          </w:tcPr>
          <w:p w14:paraId="232505F4" w14:textId="77777777" w:rsidR="007D2DEF" w:rsidRDefault="006B6A82" w:rsidP="00495FC2">
            <w:pPr>
              <w:pStyle w:val="Zawartotabeli"/>
              <w:snapToGrid w:val="0"/>
              <w:jc w:val="center"/>
            </w:pPr>
            <w:r>
              <w:t>175</w:t>
            </w:r>
            <w:r w:rsidR="007D2DEF">
              <w:t>,</w:t>
            </w:r>
            <w:r w:rsidR="00B860F2">
              <w:t>0</w:t>
            </w:r>
            <w:r w:rsidR="007D2DEF">
              <w:t>0 zł</w:t>
            </w:r>
            <w:r w:rsidR="00F9131B">
              <w:t xml:space="preserve"> </w:t>
            </w:r>
            <w:r w:rsidR="00F4661B">
              <w:t>/ dobę</w:t>
            </w:r>
          </w:p>
        </w:tc>
      </w:tr>
    </w:tbl>
    <w:p w14:paraId="77F2C1FA" w14:textId="77777777" w:rsidR="003125F3" w:rsidRPr="00747A78" w:rsidRDefault="003125F3" w:rsidP="003125F3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5C045FE1" w14:textId="77777777" w:rsidR="004C2923" w:rsidRPr="005D0BEE" w:rsidRDefault="00BB7D46" w:rsidP="004F74C7">
      <w:pPr>
        <w:numPr>
          <w:ilvl w:val="0"/>
          <w:numId w:val="5"/>
        </w:numPr>
        <w:spacing w:after="0" w:line="360" w:lineRule="auto"/>
        <w:ind w:left="709" w:hanging="28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p</w:t>
      </w:r>
      <w:r w:rsidR="004C2923" w:rsidRPr="00F83CA2">
        <w:rPr>
          <w:rFonts w:ascii="Times New Roman" w:hAnsi="Times New Roman"/>
          <w:bCs/>
        </w:rPr>
        <w:t xml:space="preserve">obyt pacjenta </w:t>
      </w:r>
      <w:r w:rsidR="007D2DEF">
        <w:rPr>
          <w:rFonts w:ascii="Times New Roman" w:hAnsi="Times New Roman"/>
          <w:bCs/>
        </w:rPr>
        <w:t>–</w:t>
      </w:r>
      <w:r w:rsidR="004C2923">
        <w:rPr>
          <w:rFonts w:ascii="Times New Roman" w:hAnsi="Times New Roman"/>
          <w:bCs/>
        </w:rPr>
        <w:t xml:space="preserve"> </w:t>
      </w:r>
      <w:r w:rsidR="004C2923" w:rsidRPr="00F83CA2">
        <w:rPr>
          <w:rFonts w:ascii="Times New Roman" w:hAnsi="Times New Roman"/>
          <w:bCs/>
        </w:rPr>
        <w:t>dziecka</w:t>
      </w:r>
      <w:r w:rsidR="007D2DEF">
        <w:rPr>
          <w:rFonts w:ascii="Times New Roman" w:hAnsi="Times New Roman"/>
          <w:bCs/>
        </w:rPr>
        <w:t xml:space="preserve"> </w:t>
      </w:r>
      <w:r w:rsidR="004C2923" w:rsidRPr="00F83CA2">
        <w:rPr>
          <w:rFonts w:ascii="Times New Roman" w:hAnsi="Times New Roman"/>
          <w:bCs/>
        </w:rPr>
        <w:t xml:space="preserve">w budynku </w:t>
      </w:r>
      <w:r w:rsidR="004C2923" w:rsidRPr="005D0BEE">
        <w:rPr>
          <w:rFonts w:ascii="Times New Roman" w:hAnsi="Times New Roman"/>
          <w:b/>
          <w:bCs/>
        </w:rPr>
        <w:t>,,Mariensztat</w:t>
      </w:r>
      <w:r w:rsidR="004C2923" w:rsidRPr="00F83CA2">
        <w:rPr>
          <w:rFonts w:ascii="Times New Roman" w:hAnsi="Times New Roman"/>
          <w:bCs/>
        </w:rPr>
        <w:t xml:space="preserve">” i w </w:t>
      </w:r>
      <w:r w:rsidR="004C2923" w:rsidRPr="005D0BEE">
        <w:rPr>
          <w:rFonts w:ascii="Times New Roman" w:hAnsi="Times New Roman"/>
          <w:b/>
          <w:bCs/>
        </w:rPr>
        <w:t xml:space="preserve">budynku głównym Oddziału dla Dzieci </w:t>
      </w:r>
      <w:r w:rsidR="00F4661B">
        <w:rPr>
          <w:rFonts w:ascii="Times New Roman" w:hAnsi="Times New Roman"/>
          <w:b/>
          <w:bCs/>
        </w:rPr>
        <w:br/>
      </w:r>
      <w:r w:rsidR="004C2923" w:rsidRPr="005D0BEE">
        <w:rPr>
          <w:rFonts w:ascii="Times New Roman" w:hAnsi="Times New Roman"/>
          <w:b/>
          <w:bCs/>
        </w:rPr>
        <w:t>i Młodzieży:</w:t>
      </w:r>
    </w:p>
    <w:tbl>
      <w:tblPr>
        <w:tblW w:w="893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4111"/>
        <w:gridCol w:w="1559"/>
      </w:tblGrid>
      <w:tr w:rsidR="007D2DEF" w:rsidRPr="00BB7D46" w14:paraId="52E9F4CC" w14:textId="77777777" w:rsidTr="008C5510">
        <w:trPr>
          <w:trHeight w:val="150"/>
        </w:trPr>
        <w:tc>
          <w:tcPr>
            <w:tcW w:w="425" w:type="dxa"/>
            <w:vAlign w:val="center"/>
          </w:tcPr>
          <w:p w14:paraId="2EDF15DA" w14:textId="77777777" w:rsidR="007D2DEF" w:rsidRPr="001B200A" w:rsidRDefault="007D2DEF" w:rsidP="007D2DEF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r w:rsidRPr="001B200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vAlign w:val="center"/>
          </w:tcPr>
          <w:p w14:paraId="3F56213D" w14:textId="77777777" w:rsidR="007D2DEF" w:rsidRPr="00BB7D46" w:rsidRDefault="007D2DEF" w:rsidP="00D72B7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</w:p>
        </w:tc>
        <w:tc>
          <w:tcPr>
            <w:tcW w:w="4111" w:type="dxa"/>
          </w:tcPr>
          <w:p w14:paraId="66460137" w14:textId="77777777" w:rsidR="007D2DEF" w:rsidRPr="00BB7D46" w:rsidRDefault="007D2DEF" w:rsidP="00D72B7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</w:t>
            </w:r>
          </w:p>
        </w:tc>
        <w:tc>
          <w:tcPr>
            <w:tcW w:w="1559" w:type="dxa"/>
            <w:vAlign w:val="center"/>
          </w:tcPr>
          <w:p w14:paraId="26A995F1" w14:textId="77777777" w:rsidR="007D2DEF" w:rsidRPr="00BB7D46" w:rsidRDefault="007D2DEF" w:rsidP="00D72B7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B7D46">
              <w:rPr>
                <w:b/>
                <w:bCs/>
              </w:rPr>
              <w:t>Cena</w:t>
            </w:r>
            <w:r w:rsidR="008A1B36">
              <w:rPr>
                <w:b/>
                <w:bCs/>
              </w:rPr>
              <w:t xml:space="preserve"> </w:t>
            </w:r>
            <w:r w:rsidR="008A1B36" w:rsidRPr="008A1B36">
              <w:rPr>
                <w:bCs/>
                <w:sz w:val="16"/>
                <w:szCs w:val="16"/>
              </w:rPr>
              <w:t>(brutto)</w:t>
            </w:r>
          </w:p>
        </w:tc>
      </w:tr>
      <w:tr w:rsidR="00F4661B" w14:paraId="534DD5AC" w14:textId="77777777" w:rsidTr="008C5510">
        <w:trPr>
          <w:trHeight w:val="681"/>
        </w:trPr>
        <w:tc>
          <w:tcPr>
            <w:tcW w:w="425" w:type="dxa"/>
            <w:vAlign w:val="center"/>
          </w:tcPr>
          <w:p w14:paraId="7461236D" w14:textId="77777777" w:rsidR="00F4661B" w:rsidRDefault="00F4661B" w:rsidP="00D72B70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14:paraId="4D990D53" w14:textId="77777777" w:rsidR="00F4661B" w:rsidRDefault="00F4661B" w:rsidP="00F4661B">
            <w:pPr>
              <w:pStyle w:val="Zawartotabeli"/>
              <w:snapToGrid w:val="0"/>
            </w:pPr>
            <w:r>
              <w:t xml:space="preserve">pobyt </w:t>
            </w:r>
            <w:r w:rsidRPr="00F83CA2">
              <w:rPr>
                <w:bCs/>
              </w:rPr>
              <w:t xml:space="preserve">w budynku </w:t>
            </w:r>
            <w:r w:rsidRPr="00981752">
              <w:rPr>
                <w:bCs/>
              </w:rPr>
              <w:t>,,Mariensztat”</w:t>
            </w:r>
          </w:p>
        </w:tc>
        <w:tc>
          <w:tcPr>
            <w:tcW w:w="4111" w:type="dxa"/>
            <w:vMerge w:val="restart"/>
          </w:tcPr>
          <w:p w14:paraId="03A10565" w14:textId="77777777" w:rsidR="00F4661B" w:rsidRPr="007D2DEF" w:rsidRDefault="00F4661B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EF">
              <w:rPr>
                <w:rFonts w:ascii="Times New Roman" w:hAnsi="Times New Roman"/>
                <w:bCs/>
                <w:sz w:val="20"/>
                <w:szCs w:val="20"/>
              </w:rPr>
              <w:t>nocleg</w:t>
            </w:r>
          </w:p>
          <w:p w14:paraId="535897CE" w14:textId="77777777" w:rsidR="00F4661B" w:rsidRPr="007D2DEF" w:rsidRDefault="00F4661B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EF">
              <w:rPr>
                <w:rFonts w:ascii="Times New Roman" w:hAnsi="Times New Roman"/>
                <w:bCs/>
                <w:sz w:val="20"/>
                <w:szCs w:val="20"/>
              </w:rPr>
              <w:t>wyżywienie (3 posiłki dziennie)</w:t>
            </w:r>
          </w:p>
          <w:p w14:paraId="08C4A8CF" w14:textId="77777777" w:rsidR="00F4661B" w:rsidRPr="007D2DEF" w:rsidRDefault="00F87D44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wstępne badanie lekarskie</w:t>
            </w:r>
          </w:p>
          <w:p w14:paraId="7B8CC10C" w14:textId="77777777" w:rsidR="00F4661B" w:rsidRDefault="00F4661B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DEF">
              <w:rPr>
                <w:rFonts w:ascii="Times New Roman" w:hAnsi="Times New Roman"/>
                <w:bCs/>
                <w:sz w:val="20"/>
                <w:szCs w:val="20"/>
              </w:rPr>
              <w:t>całodobowa opieka pielęgniarsk</w:t>
            </w:r>
            <w:r w:rsidR="00F87D44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  <w:p w14:paraId="61D6DDDF" w14:textId="77777777" w:rsidR="00F4661B" w:rsidRDefault="00F4661B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 w:rsidRPr="00F4661B">
              <w:rPr>
                <w:rFonts w:ascii="Times New Roman" w:hAnsi="Times New Roman"/>
                <w:bCs/>
                <w:sz w:val="20"/>
                <w:szCs w:val="20"/>
              </w:rPr>
              <w:t>3 zabiegi dziennie wg wskazań lekarza</w:t>
            </w:r>
          </w:p>
          <w:p w14:paraId="0B0A9F3D" w14:textId="77777777" w:rsidR="00F87D44" w:rsidRPr="00F4661B" w:rsidRDefault="00F87D44" w:rsidP="004F74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29" w:hanging="22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usługi zgodnie z cennikiem</w:t>
            </w:r>
          </w:p>
        </w:tc>
        <w:tc>
          <w:tcPr>
            <w:tcW w:w="1559" w:type="dxa"/>
            <w:vAlign w:val="center"/>
          </w:tcPr>
          <w:p w14:paraId="318B97DD" w14:textId="77777777" w:rsidR="00F4661B" w:rsidRDefault="00B860F2" w:rsidP="006B6A82">
            <w:pPr>
              <w:pStyle w:val="Zawartotabeli"/>
              <w:snapToGrid w:val="0"/>
              <w:jc w:val="center"/>
            </w:pPr>
            <w:r>
              <w:t>1</w:t>
            </w:r>
            <w:r w:rsidR="006B6A82">
              <w:t>80</w:t>
            </w:r>
            <w:r w:rsidR="00F4661B">
              <w:t>,</w:t>
            </w:r>
            <w:r>
              <w:t>0</w:t>
            </w:r>
            <w:r w:rsidR="00F4661B">
              <w:t>0 zł</w:t>
            </w:r>
            <w:r w:rsidR="00F9131B">
              <w:t xml:space="preserve"> </w:t>
            </w:r>
            <w:r w:rsidR="00F4661B">
              <w:t>/</w:t>
            </w:r>
            <w:r w:rsidR="00F9131B">
              <w:t xml:space="preserve"> </w:t>
            </w:r>
            <w:r w:rsidR="00F4661B">
              <w:t>dobę</w:t>
            </w:r>
          </w:p>
        </w:tc>
      </w:tr>
      <w:tr w:rsidR="00F4661B" w14:paraId="4F121636" w14:textId="77777777" w:rsidTr="008C5510">
        <w:trPr>
          <w:trHeight w:val="713"/>
        </w:trPr>
        <w:tc>
          <w:tcPr>
            <w:tcW w:w="425" w:type="dxa"/>
            <w:vAlign w:val="center"/>
          </w:tcPr>
          <w:p w14:paraId="6C0AFFE6" w14:textId="77777777" w:rsidR="00F4661B" w:rsidRDefault="00F4661B" w:rsidP="00D72B70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7D080147" w14:textId="77777777" w:rsidR="00F4661B" w:rsidRDefault="00F4661B" w:rsidP="003125F3">
            <w:pPr>
              <w:pStyle w:val="Zawartotabeli"/>
              <w:snapToGrid w:val="0"/>
            </w:pPr>
            <w:r>
              <w:t xml:space="preserve">pobyt </w:t>
            </w:r>
            <w:r w:rsidRPr="00F83CA2">
              <w:rPr>
                <w:bCs/>
              </w:rPr>
              <w:t>w budynku</w:t>
            </w:r>
            <w:r>
              <w:rPr>
                <w:bCs/>
              </w:rPr>
              <w:t xml:space="preserve"> </w:t>
            </w:r>
            <w:r w:rsidRPr="00981752">
              <w:rPr>
                <w:bCs/>
              </w:rPr>
              <w:t>głównym Oddziału dla Dzieci i Młodzieży</w:t>
            </w:r>
          </w:p>
        </w:tc>
        <w:tc>
          <w:tcPr>
            <w:tcW w:w="4111" w:type="dxa"/>
            <w:vMerge/>
          </w:tcPr>
          <w:p w14:paraId="37260232" w14:textId="77777777" w:rsidR="00F4661B" w:rsidRDefault="00F4661B" w:rsidP="00D72B70">
            <w:pPr>
              <w:pStyle w:val="Zawartotabeli"/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14:paraId="482F0650" w14:textId="77777777" w:rsidR="00F4661B" w:rsidRDefault="006B6A82" w:rsidP="00495FC2">
            <w:pPr>
              <w:pStyle w:val="Zawartotabeli"/>
              <w:snapToGrid w:val="0"/>
              <w:jc w:val="center"/>
            </w:pPr>
            <w:r>
              <w:t>195</w:t>
            </w:r>
            <w:r w:rsidR="00F4661B">
              <w:t>,</w:t>
            </w:r>
            <w:r w:rsidR="00B860F2">
              <w:t>0</w:t>
            </w:r>
            <w:r w:rsidR="00F4661B">
              <w:t>0 zł</w:t>
            </w:r>
            <w:r w:rsidR="00F9131B">
              <w:t xml:space="preserve"> </w:t>
            </w:r>
            <w:r w:rsidR="00F4661B">
              <w:t>/ dobę</w:t>
            </w:r>
          </w:p>
        </w:tc>
      </w:tr>
    </w:tbl>
    <w:p w14:paraId="370BFC02" w14:textId="77777777" w:rsidR="00DE52C8" w:rsidRPr="004F336F" w:rsidRDefault="009746CF" w:rsidP="004F74C7">
      <w:pPr>
        <w:numPr>
          <w:ilvl w:val="0"/>
          <w:numId w:val="4"/>
        </w:numPr>
        <w:snapToGrid w:val="0"/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747A78">
        <w:rPr>
          <w:rFonts w:ascii="Times New Roman" w:hAnsi="Times New Roman"/>
          <w:b/>
        </w:rPr>
        <w:lastRenderedPageBreak/>
        <w:t>o</w:t>
      </w:r>
      <w:r w:rsidR="00DE52C8" w:rsidRPr="00747A78">
        <w:rPr>
          <w:rFonts w:ascii="Times New Roman" w:hAnsi="Times New Roman"/>
          <w:b/>
        </w:rPr>
        <w:t>płata za dodatkowe</w:t>
      </w:r>
      <w:r w:rsidR="00CB72E9" w:rsidRPr="00747A78">
        <w:rPr>
          <w:rFonts w:ascii="Times New Roman" w:hAnsi="Times New Roman"/>
          <w:b/>
        </w:rPr>
        <w:t>, odpłatne</w:t>
      </w:r>
      <w:r w:rsidR="00DE52C8" w:rsidRPr="00747A78">
        <w:rPr>
          <w:rFonts w:ascii="Times New Roman" w:hAnsi="Times New Roman"/>
          <w:b/>
        </w:rPr>
        <w:t xml:space="preserve"> </w:t>
      </w:r>
      <w:r w:rsidRPr="00747A78">
        <w:rPr>
          <w:rFonts w:ascii="Times New Roman" w:hAnsi="Times New Roman"/>
          <w:b/>
        </w:rPr>
        <w:t xml:space="preserve">usługi </w:t>
      </w:r>
      <w:r w:rsidR="00477E5F" w:rsidRPr="00747A78">
        <w:rPr>
          <w:rFonts w:ascii="Times New Roman" w:hAnsi="Times New Roman"/>
          <w:b/>
        </w:rPr>
        <w:t>w</w:t>
      </w:r>
      <w:r w:rsidRPr="00747A78">
        <w:rPr>
          <w:rFonts w:ascii="Times New Roman" w:hAnsi="Times New Roman"/>
          <w:b/>
        </w:rPr>
        <w:t xml:space="preserve"> ramach</w:t>
      </w:r>
      <w:r w:rsidRPr="00747A78">
        <w:rPr>
          <w:rFonts w:ascii="Times New Roman" w:hAnsi="Times New Roman"/>
          <w:b/>
          <w:color w:val="993300"/>
        </w:rPr>
        <w:t xml:space="preserve"> </w:t>
      </w:r>
      <w:r w:rsidRPr="00747A78">
        <w:rPr>
          <w:rFonts w:ascii="Times New Roman" w:hAnsi="Times New Roman"/>
          <w:b/>
        </w:rPr>
        <w:t xml:space="preserve">pobytów </w:t>
      </w:r>
      <w:proofErr w:type="spellStart"/>
      <w:r w:rsidRPr="00747A78">
        <w:rPr>
          <w:rFonts w:ascii="Times New Roman" w:hAnsi="Times New Roman"/>
          <w:b/>
        </w:rPr>
        <w:t>profilaktyczno</w:t>
      </w:r>
      <w:proofErr w:type="spellEnd"/>
      <w:r w:rsidRPr="00747A78">
        <w:rPr>
          <w:rFonts w:ascii="Times New Roman" w:hAnsi="Times New Roman"/>
          <w:b/>
        </w:rPr>
        <w:t xml:space="preserve"> – rehabilitacyjnych dla osób indywidualnych</w:t>
      </w:r>
      <w:r>
        <w:rPr>
          <w:rFonts w:ascii="Times New Roman" w:hAnsi="Times New Roman"/>
        </w:rPr>
        <w:t>:</w:t>
      </w:r>
    </w:p>
    <w:tbl>
      <w:tblPr>
        <w:tblW w:w="9213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7"/>
        <w:gridCol w:w="2410"/>
        <w:gridCol w:w="1559"/>
      </w:tblGrid>
      <w:tr w:rsidR="004F336F" w:rsidRPr="00CB72E9" w14:paraId="27FCF887" w14:textId="77777777" w:rsidTr="008C5510">
        <w:tc>
          <w:tcPr>
            <w:tcW w:w="567" w:type="dxa"/>
            <w:vAlign w:val="center"/>
          </w:tcPr>
          <w:p w14:paraId="61CFAF6B" w14:textId="77777777" w:rsidR="004F336F" w:rsidRPr="00CB72E9" w:rsidRDefault="004F336F" w:rsidP="00B16FC6">
            <w:pPr>
              <w:pStyle w:val="Zawartotabeli"/>
              <w:snapToGrid w:val="0"/>
              <w:jc w:val="center"/>
              <w:rPr>
                <w:b/>
              </w:rPr>
            </w:pPr>
            <w:r w:rsidRPr="00CB72E9">
              <w:rPr>
                <w:b/>
              </w:rPr>
              <w:t>L.p.</w:t>
            </w:r>
          </w:p>
        </w:tc>
        <w:tc>
          <w:tcPr>
            <w:tcW w:w="4677" w:type="dxa"/>
            <w:vAlign w:val="center"/>
          </w:tcPr>
          <w:p w14:paraId="77897BC7" w14:textId="77777777" w:rsidR="004F336F" w:rsidRPr="00CB72E9" w:rsidRDefault="004F336F" w:rsidP="00B16FC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B72E9">
              <w:rPr>
                <w:b/>
                <w:bCs/>
              </w:rPr>
              <w:t>Usługi</w:t>
            </w:r>
          </w:p>
        </w:tc>
        <w:tc>
          <w:tcPr>
            <w:tcW w:w="2410" w:type="dxa"/>
            <w:vAlign w:val="center"/>
          </w:tcPr>
          <w:p w14:paraId="705E6E50" w14:textId="77777777" w:rsidR="004F336F" w:rsidRPr="00CB72E9" w:rsidRDefault="004F336F" w:rsidP="00B16FC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B72E9">
              <w:rPr>
                <w:b/>
                <w:bCs/>
              </w:rPr>
              <w:t>Warunki</w:t>
            </w:r>
          </w:p>
        </w:tc>
        <w:tc>
          <w:tcPr>
            <w:tcW w:w="1559" w:type="dxa"/>
            <w:vAlign w:val="center"/>
          </w:tcPr>
          <w:p w14:paraId="71BAD7FD" w14:textId="77777777" w:rsidR="004F336F" w:rsidRPr="00CB72E9" w:rsidRDefault="004F336F" w:rsidP="00B16FC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B72E9">
              <w:rPr>
                <w:b/>
                <w:bCs/>
              </w:rPr>
              <w:t xml:space="preserve">Cena </w:t>
            </w:r>
            <w:r w:rsidRPr="00CB72E9">
              <w:rPr>
                <w:bCs/>
              </w:rPr>
              <w:t>(brutto)</w:t>
            </w:r>
          </w:p>
        </w:tc>
      </w:tr>
      <w:tr w:rsidR="004F336F" w:rsidRPr="00CB72E9" w14:paraId="0C95EBF1" w14:textId="77777777" w:rsidTr="008C5510">
        <w:tc>
          <w:tcPr>
            <w:tcW w:w="567" w:type="dxa"/>
            <w:vAlign w:val="center"/>
          </w:tcPr>
          <w:p w14:paraId="2ED71103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1.</w:t>
            </w:r>
          </w:p>
        </w:tc>
        <w:tc>
          <w:tcPr>
            <w:tcW w:w="4677" w:type="dxa"/>
            <w:vAlign w:val="center"/>
          </w:tcPr>
          <w:p w14:paraId="0BB45BE3" w14:textId="77777777" w:rsidR="004F336F" w:rsidRPr="00CB72E9" w:rsidRDefault="004F336F" w:rsidP="00B16FC6">
            <w:pPr>
              <w:pStyle w:val="Zawartotabeli"/>
              <w:snapToGrid w:val="0"/>
              <w:rPr>
                <w:bCs/>
              </w:rPr>
            </w:pPr>
            <w:r w:rsidRPr="00CB72E9">
              <w:rPr>
                <w:bCs/>
              </w:rPr>
              <w:t>Podawanie leków własnych</w:t>
            </w:r>
          </w:p>
        </w:tc>
        <w:tc>
          <w:tcPr>
            <w:tcW w:w="2410" w:type="dxa"/>
            <w:vAlign w:val="center"/>
          </w:tcPr>
          <w:p w14:paraId="2135C4FF" w14:textId="77777777" w:rsidR="004F336F" w:rsidRPr="00CB72E9" w:rsidRDefault="004F336F" w:rsidP="00B16FC6">
            <w:pPr>
              <w:pStyle w:val="Zawartotabeli"/>
              <w:snapToGrid w:val="0"/>
              <w:jc w:val="center"/>
              <w:rPr>
                <w:bCs/>
              </w:rPr>
            </w:pPr>
            <w:r w:rsidRPr="00CB72E9">
              <w:rPr>
                <w:bCs/>
              </w:rPr>
              <w:t>dziennie</w:t>
            </w:r>
          </w:p>
        </w:tc>
        <w:tc>
          <w:tcPr>
            <w:tcW w:w="1559" w:type="dxa"/>
            <w:vAlign w:val="center"/>
          </w:tcPr>
          <w:p w14:paraId="26D32096" w14:textId="77777777" w:rsidR="004F336F" w:rsidRPr="00CB72E9" w:rsidRDefault="006B6A82" w:rsidP="00B16FC6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3,00</w:t>
            </w:r>
            <w:r w:rsidR="004F336F" w:rsidRPr="00CB72E9">
              <w:rPr>
                <w:bCs/>
              </w:rPr>
              <w:t xml:space="preserve"> zł</w:t>
            </w:r>
          </w:p>
        </w:tc>
      </w:tr>
      <w:tr w:rsidR="004F336F" w:rsidRPr="00CB72E9" w14:paraId="0BECB812" w14:textId="77777777" w:rsidTr="008C5510">
        <w:tc>
          <w:tcPr>
            <w:tcW w:w="567" w:type="dxa"/>
            <w:vAlign w:val="center"/>
          </w:tcPr>
          <w:p w14:paraId="6E894108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2.</w:t>
            </w:r>
          </w:p>
        </w:tc>
        <w:tc>
          <w:tcPr>
            <w:tcW w:w="4677" w:type="dxa"/>
            <w:vAlign w:val="center"/>
          </w:tcPr>
          <w:p w14:paraId="2290D0DC" w14:textId="77777777" w:rsidR="004F336F" w:rsidRPr="00CB72E9" w:rsidRDefault="004F336F" w:rsidP="00B16FC6">
            <w:pPr>
              <w:pStyle w:val="Zawartotabeli"/>
              <w:snapToGrid w:val="0"/>
              <w:rPr>
                <w:bCs/>
              </w:rPr>
            </w:pPr>
            <w:r w:rsidRPr="00CB72E9">
              <w:rPr>
                <w:bCs/>
              </w:rPr>
              <w:t>Podawanie leków podskórnie, domięśniowo</w:t>
            </w:r>
          </w:p>
        </w:tc>
        <w:tc>
          <w:tcPr>
            <w:tcW w:w="2410" w:type="dxa"/>
            <w:vAlign w:val="center"/>
          </w:tcPr>
          <w:p w14:paraId="28A952A1" w14:textId="77777777" w:rsidR="004F336F" w:rsidRPr="00CB72E9" w:rsidRDefault="004F336F" w:rsidP="00B16FC6">
            <w:pPr>
              <w:pStyle w:val="Zawartotabeli"/>
              <w:snapToGrid w:val="0"/>
              <w:jc w:val="center"/>
              <w:rPr>
                <w:bCs/>
              </w:rPr>
            </w:pPr>
            <w:r w:rsidRPr="00CB72E9">
              <w:rPr>
                <w:bCs/>
              </w:rPr>
              <w:t>za każde podanie</w:t>
            </w:r>
          </w:p>
        </w:tc>
        <w:tc>
          <w:tcPr>
            <w:tcW w:w="1559" w:type="dxa"/>
            <w:vAlign w:val="center"/>
          </w:tcPr>
          <w:p w14:paraId="02D3A1A4" w14:textId="77777777" w:rsidR="004F336F" w:rsidRPr="00CB72E9" w:rsidRDefault="004F336F" w:rsidP="00B16FC6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CB72E9">
              <w:rPr>
                <w:bCs/>
              </w:rPr>
              <w:t>,00 zł</w:t>
            </w:r>
          </w:p>
        </w:tc>
      </w:tr>
      <w:tr w:rsidR="004F336F" w:rsidRPr="00CB72E9" w14:paraId="09055E70" w14:textId="77777777" w:rsidTr="008C5510">
        <w:tc>
          <w:tcPr>
            <w:tcW w:w="567" w:type="dxa"/>
            <w:vAlign w:val="center"/>
          </w:tcPr>
          <w:p w14:paraId="135E3375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3.</w:t>
            </w:r>
          </w:p>
        </w:tc>
        <w:tc>
          <w:tcPr>
            <w:tcW w:w="4677" w:type="dxa"/>
            <w:vAlign w:val="center"/>
          </w:tcPr>
          <w:p w14:paraId="1FE8BA5B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Podanie leków dożylnie</w:t>
            </w:r>
          </w:p>
        </w:tc>
        <w:tc>
          <w:tcPr>
            <w:tcW w:w="2410" w:type="dxa"/>
            <w:vAlign w:val="center"/>
          </w:tcPr>
          <w:p w14:paraId="3E41FBC1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za każde podanie</w:t>
            </w:r>
          </w:p>
        </w:tc>
        <w:tc>
          <w:tcPr>
            <w:tcW w:w="1559" w:type="dxa"/>
            <w:vAlign w:val="center"/>
          </w:tcPr>
          <w:p w14:paraId="0463F046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30</w:t>
            </w:r>
            <w:r w:rsidRPr="00CB72E9">
              <w:t>,00 zł</w:t>
            </w:r>
          </w:p>
        </w:tc>
      </w:tr>
      <w:tr w:rsidR="004F336F" w:rsidRPr="00CB72E9" w14:paraId="1B027761" w14:textId="77777777" w:rsidTr="008C5510">
        <w:tc>
          <w:tcPr>
            <w:tcW w:w="567" w:type="dxa"/>
            <w:vAlign w:val="center"/>
          </w:tcPr>
          <w:p w14:paraId="2E049A39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4.</w:t>
            </w:r>
          </w:p>
        </w:tc>
        <w:tc>
          <w:tcPr>
            <w:tcW w:w="4677" w:type="dxa"/>
            <w:vAlign w:val="center"/>
          </w:tcPr>
          <w:p w14:paraId="019D44A4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Zakup leków dodatkowych</w:t>
            </w:r>
          </w:p>
        </w:tc>
        <w:tc>
          <w:tcPr>
            <w:tcW w:w="2410" w:type="dxa"/>
            <w:vAlign w:val="center"/>
          </w:tcPr>
          <w:p w14:paraId="095F0972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14:paraId="1DFA00EE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w</w:t>
            </w:r>
            <w:r w:rsidRPr="00CB72E9">
              <w:t>g ceny zakupu</w:t>
            </w:r>
          </w:p>
        </w:tc>
      </w:tr>
      <w:tr w:rsidR="004F336F" w:rsidRPr="00CB72E9" w14:paraId="1F6A1BE1" w14:textId="77777777" w:rsidTr="008C5510">
        <w:tc>
          <w:tcPr>
            <w:tcW w:w="567" w:type="dxa"/>
            <w:vAlign w:val="center"/>
          </w:tcPr>
          <w:p w14:paraId="48AA75F4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5.</w:t>
            </w:r>
          </w:p>
        </w:tc>
        <w:tc>
          <w:tcPr>
            <w:tcW w:w="4677" w:type="dxa"/>
            <w:vAlign w:val="center"/>
          </w:tcPr>
          <w:p w14:paraId="4E7BEC31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Założenie wlewu kroplowego</w:t>
            </w:r>
          </w:p>
        </w:tc>
        <w:tc>
          <w:tcPr>
            <w:tcW w:w="2410" w:type="dxa"/>
            <w:vAlign w:val="center"/>
          </w:tcPr>
          <w:p w14:paraId="0320EE2B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215D9D59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50</w:t>
            </w:r>
            <w:r w:rsidRPr="00CB72E9">
              <w:t>,00 zł</w:t>
            </w:r>
          </w:p>
        </w:tc>
      </w:tr>
      <w:tr w:rsidR="004F336F" w:rsidRPr="00CB72E9" w14:paraId="5B49489A" w14:textId="77777777" w:rsidTr="008C5510">
        <w:tc>
          <w:tcPr>
            <w:tcW w:w="567" w:type="dxa"/>
            <w:vAlign w:val="center"/>
          </w:tcPr>
          <w:p w14:paraId="44BC483A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6.</w:t>
            </w:r>
          </w:p>
        </w:tc>
        <w:tc>
          <w:tcPr>
            <w:tcW w:w="4677" w:type="dxa"/>
            <w:vAlign w:val="center"/>
          </w:tcPr>
          <w:p w14:paraId="062BA979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Założenie / zmiana cewnika</w:t>
            </w:r>
          </w:p>
        </w:tc>
        <w:tc>
          <w:tcPr>
            <w:tcW w:w="2410" w:type="dxa"/>
            <w:vAlign w:val="center"/>
          </w:tcPr>
          <w:p w14:paraId="5411369C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3368EC98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5</w:t>
            </w:r>
            <w:r w:rsidRPr="00CB72E9">
              <w:t>0,00 zł</w:t>
            </w:r>
          </w:p>
        </w:tc>
      </w:tr>
      <w:tr w:rsidR="004F336F" w:rsidRPr="00CB72E9" w14:paraId="1AC2C670" w14:textId="77777777" w:rsidTr="008C5510">
        <w:tc>
          <w:tcPr>
            <w:tcW w:w="567" w:type="dxa"/>
            <w:vAlign w:val="center"/>
          </w:tcPr>
          <w:p w14:paraId="25731D6E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7.</w:t>
            </w:r>
          </w:p>
        </w:tc>
        <w:tc>
          <w:tcPr>
            <w:tcW w:w="4677" w:type="dxa"/>
            <w:vAlign w:val="center"/>
          </w:tcPr>
          <w:p w14:paraId="4C3CC480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Wymiana worka moczowego</w:t>
            </w:r>
          </w:p>
        </w:tc>
        <w:tc>
          <w:tcPr>
            <w:tcW w:w="2410" w:type="dxa"/>
            <w:vAlign w:val="center"/>
          </w:tcPr>
          <w:p w14:paraId="524B3D89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2B84A536" w14:textId="77777777" w:rsidR="004F336F" w:rsidRPr="00CB72E9" w:rsidRDefault="004F336F" w:rsidP="006B6A82">
            <w:pPr>
              <w:pStyle w:val="Zawartotabeli"/>
              <w:snapToGrid w:val="0"/>
              <w:jc w:val="center"/>
            </w:pPr>
            <w:r>
              <w:t>1</w:t>
            </w:r>
            <w:r w:rsidR="006B6A82">
              <w:t>5</w:t>
            </w:r>
            <w:r w:rsidRPr="00CB72E9">
              <w:t>,00 zł</w:t>
            </w:r>
          </w:p>
        </w:tc>
      </w:tr>
      <w:tr w:rsidR="004F336F" w:rsidRPr="00CB72E9" w14:paraId="1D35C864" w14:textId="77777777" w:rsidTr="008C5510">
        <w:tc>
          <w:tcPr>
            <w:tcW w:w="567" w:type="dxa"/>
            <w:vAlign w:val="center"/>
          </w:tcPr>
          <w:p w14:paraId="3D43648B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8.</w:t>
            </w:r>
          </w:p>
        </w:tc>
        <w:tc>
          <w:tcPr>
            <w:tcW w:w="4677" w:type="dxa"/>
            <w:vAlign w:val="center"/>
          </w:tcPr>
          <w:p w14:paraId="5D7508A1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Pomiar parametru życiowego</w:t>
            </w:r>
          </w:p>
        </w:tc>
        <w:tc>
          <w:tcPr>
            <w:tcW w:w="2410" w:type="dxa"/>
            <w:vAlign w:val="center"/>
          </w:tcPr>
          <w:p w14:paraId="6DD8E40C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34B19F37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10</w:t>
            </w:r>
            <w:r w:rsidRPr="00CB72E9">
              <w:t>,00 zł</w:t>
            </w:r>
          </w:p>
        </w:tc>
      </w:tr>
      <w:tr w:rsidR="004F336F" w:rsidRPr="00CB72E9" w14:paraId="6F67362D" w14:textId="77777777" w:rsidTr="008C5510">
        <w:tc>
          <w:tcPr>
            <w:tcW w:w="567" w:type="dxa"/>
            <w:vAlign w:val="center"/>
          </w:tcPr>
          <w:p w14:paraId="33555BC7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9.</w:t>
            </w:r>
          </w:p>
        </w:tc>
        <w:tc>
          <w:tcPr>
            <w:tcW w:w="4677" w:type="dxa"/>
            <w:vAlign w:val="center"/>
          </w:tcPr>
          <w:p w14:paraId="6CAEA4A7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Toaleta ran i odleżyn</w:t>
            </w:r>
          </w:p>
        </w:tc>
        <w:tc>
          <w:tcPr>
            <w:tcW w:w="2410" w:type="dxa"/>
            <w:vAlign w:val="center"/>
          </w:tcPr>
          <w:p w14:paraId="02EF7FD3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dziennie</w:t>
            </w:r>
          </w:p>
        </w:tc>
        <w:tc>
          <w:tcPr>
            <w:tcW w:w="1559" w:type="dxa"/>
            <w:vAlign w:val="center"/>
          </w:tcPr>
          <w:p w14:paraId="39077D85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5</w:t>
            </w:r>
            <w:r w:rsidRPr="00CB72E9">
              <w:t>0,00 zł</w:t>
            </w:r>
          </w:p>
        </w:tc>
      </w:tr>
      <w:tr w:rsidR="004F336F" w:rsidRPr="00CB72E9" w14:paraId="3ED3A00D" w14:textId="77777777" w:rsidTr="008C5510">
        <w:trPr>
          <w:trHeight w:val="196"/>
        </w:trPr>
        <w:tc>
          <w:tcPr>
            <w:tcW w:w="567" w:type="dxa"/>
            <w:vAlign w:val="center"/>
          </w:tcPr>
          <w:p w14:paraId="65964B8A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10.</w:t>
            </w:r>
          </w:p>
        </w:tc>
        <w:tc>
          <w:tcPr>
            <w:tcW w:w="4677" w:type="dxa"/>
            <w:vAlign w:val="center"/>
          </w:tcPr>
          <w:p w14:paraId="51DCDC40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 xml:space="preserve">Zmiana pampersa z toaletą </w:t>
            </w:r>
            <w:r w:rsidRPr="00CB72E9">
              <w:rPr>
                <w:sz w:val="18"/>
                <w:szCs w:val="18"/>
              </w:rPr>
              <w:t>(pampersy i środki do higieny osobistej dostarczone w dniu przyjęcia)</w:t>
            </w:r>
          </w:p>
        </w:tc>
        <w:tc>
          <w:tcPr>
            <w:tcW w:w="2410" w:type="dxa"/>
            <w:vAlign w:val="center"/>
          </w:tcPr>
          <w:p w14:paraId="20FA6B67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41F71454" w14:textId="77777777" w:rsidR="004F336F" w:rsidRPr="00CB72E9" w:rsidRDefault="003270A6" w:rsidP="00B16FC6">
            <w:pPr>
              <w:pStyle w:val="Zawartotabeli"/>
              <w:snapToGrid w:val="0"/>
              <w:jc w:val="center"/>
            </w:pPr>
            <w:r>
              <w:t>20</w:t>
            </w:r>
            <w:r w:rsidR="004F336F" w:rsidRPr="00CB72E9">
              <w:t>,00 zł</w:t>
            </w:r>
          </w:p>
        </w:tc>
      </w:tr>
      <w:tr w:rsidR="004F336F" w:rsidRPr="00CB72E9" w14:paraId="0C65ED9C" w14:textId="77777777" w:rsidTr="008C5510">
        <w:trPr>
          <w:trHeight w:val="152"/>
        </w:trPr>
        <w:tc>
          <w:tcPr>
            <w:tcW w:w="567" w:type="dxa"/>
            <w:vAlign w:val="center"/>
          </w:tcPr>
          <w:p w14:paraId="57AFDBC7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11.</w:t>
            </w:r>
          </w:p>
        </w:tc>
        <w:tc>
          <w:tcPr>
            <w:tcW w:w="4677" w:type="dxa"/>
            <w:vAlign w:val="center"/>
          </w:tcPr>
          <w:p w14:paraId="108F3EF5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 xml:space="preserve">Zmiana pampersa z toaletą </w:t>
            </w:r>
            <w:r w:rsidRPr="00CB72E9">
              <w:rPr>
                <w:sz w:val="18"/>
                <w:szCs w:val="18"/>
              </w:rPr>
              <w:t>(zasoby szpitalne)</w:t>
            </w:r>
          </w:p>
        </w:tc>
        <w:tc>
          <w:tcPr>
            <w:tcW w:w="2410" w:type="dxa"/>
            <w:vAlign w:val="center"/>
          </w:tcPr>
          <w:p w14:paraId="626EF26D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55572CFE" w14:textId="77777777" w:rsidR="004F336F" w:rsidRPr="00CB72E9" w:rsidRDefault="003270A6" w:rsidP="00B16FC6">
            <w:pPr>
              <w:pStyle w:val="Zawartotabeli"/>
              <w:snapToGrid w:val="0"/>
              <w:jc w:val="center"/>
            </w:pPr>
            <w:r>
              <w:t>30</w:t>
            </w:r>
            <w:r w:rsidR="004F336F" w:rsidRPr="00CB72E9">
              <w:t>,00 zł</w:t>
            </w:r>
          </w:p>
        </w:tc>
      </w:tr>
      <w:tr w:rsidR="004F336F" w:rsidRPr="00CB72E9" w14:paraId="39576C92" w14:textId="77777777" w:rsidTr="008C5510">
        <w:tc>
          <w:tcPr>
            <w:tcW w:w="567" w:type="dxa"/>
            <w:vAlign w:val="center"/>
          </w:tcPr>
          <w:p w14:paraId="3D592B46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12.</w:t>
            </w:r>
          </w:p>
        </w:tc>
        <w:tc>
          <w:tcPr>
            <w:tcW w:w="4677" w:type="dxa"/>
            <w:vAlign w:val="center"/>
          </w:tcPr>
          <w:p w14:paraId="20DDFFB6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 xml:space="preserve">Karmienie </w:t>
            </w:r>
          </w:p>
        </w:tc>
        <w:tc>
          <w:tcPr>
            <w:tcW w:w="2410" w:type="dxa"/>
            <w:vAlign w:val="center"/>
          </w:tcPr>
          <w:p w14:paraId="7FA7B671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dziennie</w:t>
            </w:r>
          </w:p>
        </w:tc>
        <w:tc>
          <w:tcPr>
            <w:tcW w:w="1559" w:type="dxa"/>
            <w:vAlign w:val="center"/>
          </w:tcPr>
          <w:p w14:paraId="600EF846" w14:textId="77777777" w:rsidR="004F336F" w:rsidRPr="00CB72E9" w:rsidRDefault="004F336F" w:rsidP="003270A6">
            <w:pPr>
              <w:pStyle w:val="Zawartotabeli"/>
              <w:snapToGrid w:val="0"/>
              <w:jc w:val="center"/>
            </w:pPr>
            <w:r>
              <w:t>2</w:t>
            </w:r>
            <w:r w:rsidR="003270A6">
              <w:t>2</w:t>
            </w:r>
            <w:r w:rsidRPr="00CB72E9">
              <w:t>,00 zł</w:t>
            </w:r>
          </w:p>
        </w:tc>
      </w:tr>
      <w:tr w:rsidR="004F336F" w:rsidRPr="00CB72E9" w14:paraId="20893B41" w14:textId="77777777" w:rsidTr="008C5510">
        <w:tc>
          <w:tcPr>
            <w:tcW w:w="567" w:type="dxa"/>
            <w:vAlign w:val="center"/>
          </w:tcPr>
          <w:p w14:paraId="69ED0064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13.</w:t>
            </w:r>
          </w:p>
        </w:tc>
        <w:tc>
          <w:tcPr>
            <w:tcW w:w="4677" w:type="dxa"/>
            <w:vAlign w:val="center"/>
          </w:tcPr>
          <w:p w14:paraId="4434F6FC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Ubieranie/rozbieranie</w:t>
            </w:r>
          </w:p>
        </w:tc>
        <w:tc>
          <w:tcPr>
            <w:tcW w:w="2410" w:type="dxa"/>
            <w:vAlign w:val="center"/>
          </w:tcPr>
          <w:p w14:paraId="3EF408A6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dziennie</w:t>
            </w:r>
          </w:p>
        </w:tc>
        <w:tc>
          <w:tcPr>
            <w:tcW w:w="1559" w:type="dxa"/>
            <w:vAlign w:val="center"/>
          </w:tcPr>
          <w:p w14:paraId="32FC9FBF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2</w:t>
            </w:r>
            <w:r w:rsidRPr="00CB72E9">
              <w:t>0,00 zł</w:t>
            </w:r>
          </w:p>
        </w:tc>
      </w:tr>
      <w:tr w:rsidR="004F336F" w:rsidRPr="00CB72E9" w14:paraId="40DDE8EB" w14:textId="77777777" w:rsidTr="008C5510">
        <w:tc>
          <w:tcPr>
            <w:tcW w:w="567" w:type="dxa"/>
            <w:vAlign w:val="center"/>
          </w:tcPr>
          <w:p w14:paraId="4BB2F06C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14.</w:t>
            </w:r>
          </w:p>
        </w:tc>
        <w:tc>
          <w:tcPr>
            <w:tcW w:w="4677" w:type="dxa"/>
            <w:vAlign w:val="center"/>
          </w:tcPr>
          <w:p w14:paraId="2ABE47D6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 xml:space="preserve">Kąpiel </w:t>
            </w:r>
          </w:p>
        </w:tc>
        <w:tc>
          <w:tcPr>
            <w:tcW w:w="2410" w:type="dxa"/>
            <w:vAlign w:val="center"/>
          </w:tcPr>
          <w:p w14:paraId="60D6A618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25AEE041" w14:textId="77777777" w:rsidR="004F336F" w:rsidRPr="00CB72E9" w:rsidRDefault="003270A6" w:rsidP="00B16FC6">
            <w:pPr>
              <w:pStyle w:val="Zawartotabeli"/>
              <w:snapToGrid w:val="0"/>
              <w:jc w:val="center"/>
            </w:pPr>
            <w:r>
              <w:t>4</w:t>
            </w:r>
            <w:r w:rsidR="004F336F" w:rsidRPr="00CB72E9">
              <w:t>0,00 zł</w:t>
            </w:r>
          </w:p>
        </w:tc>
      </w:tr>
      <w:tr w:rsidR="004F336F" w:rsidRPr="00CB72E9" w14:paraId="33F2474A" w14:textId="77777777" w:rsidTr="008C5510">
        <w:tc>
          <w:tcPr>
            <w:tcW w:w="567" w:type="dxa"/>
            <w:vAlign w:val="center"/>
          </w:tcPr>
          <w:p w14:paraId="1C3D47E7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15.</w:t>
            </w:r>
          </w:p>
        </w:tc>
        <w:tc>
          <w:tcPr>
            <w:tcW w:w="4677" w:type="dxa"/>
            <w:vAlign w:val="center"/>
          </w:tcPr>
          <w:p w14:paraId="75FC3C29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Wykonanie toalety</w:t>
            </w:r>
          </w:p>
        </w:tc>
        <w:tc>
          <w:tcPr>
            <w:tcW w:w="2410" w:type="dxa"/>
            <w:vAlign w:val="center"/>
          </w:tcPr>
          <w:p w14:paraId="689CE987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dziennie</w:t>
            </w:r>
          </w:p>
        </w:tc>
        <w:tc>
          <w:tcPr>
            <w:tcW w:w="1559" w:type="dxa"/>
            <w:vAlign w:val="center"/>
          </w:tcPr>
          <w:p w14:paraId="66B7CAF7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20</w:t>
            </w:r>
            <w:r w:rsidRPr="00CB72E9">
              <w:t>,00 zł</w:t>
            </w:r>
          </w:p>
        </w:tc>
      </w:tr>
      <w:tr w:rsidR="004F336F" w:rsidRPr="00CB72E9" w14:paraId="43B0F288" w14:textId="77777777" w:rsidTr="008C5510">
        <w:tc>
          <w:tcPr>
            <w:tcW w:w="567" w:type="dxa"/>
            <w:vAlign w:val="center"/>
          </w:tcPr>
          <w:p w14:paraId="70A5A863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16.</w:t>
            </w:r>
          </w:p>
        </w:tc>
        <w:tc>
          <w:tcPr>
            <w:tcW w:w="4677" w:type="dxa"/>
            <w:vAlign w:val="center"/>
          </w:tcPr>
          <w:p w14:paraId="1E39DB3F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Dodatkowa zmiana pościeli</w:t>
            </w:r>
          </w:p>
        </w:tc>
        <w:tc>
          <w:tcPr>
            <w:tcW w:w="2410" w:type="dxa"/>
            <w:vAlign w:val="center"/>
          </w:tcPr>
          <w:p w14:paraId="2C9CCE57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16A499E7" w14:textId="77777777" w:rsidR="004F336F" w:rsidRPr="00CB72E9" w:rsidRDefault="003270A6" w:rsidP="00B16FC6">
            <w:pPr>
              <w:pStyle w:val="Zawartotabeli"/>
              <w:snapToGrid w:val="0"/>
              <w:jc w:val="center"/>
            </w:pPr>
            <w:r>
              <w:t>3</w:t>
            </w:r>
            <w:r w:rsidR="004F336F">
              <w:t>0</w:t>
            </w:r>
            <w:r w:rsidR="004F336F" w:rsidRPr="00CB72E9">
              <w:t>,00 zł</w:t>
            </w:r>
            <w:r w:rsidR="009A6E57">
              <w:t xml:space="preserve"> </w:t>
            </w:r>
          </w:p>
        </w:tc>
      </w:tr>
      <w:tr w:rsidR="004F336F" w:rsidRPr="00CB72E9" w14:paraId="6DF62D3D" w14:textId="77777777" w:rsidTr="008C5510">
        <w:tc>
          <w:tcPr>
            <w:tcW w:w="567" w:type="dxa"/>
            <w:vAlign w:val="center"/>
          </w:tcPr>
          <w:p w14:paraId="76552D69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17.</w:t>
            </w:r>
          </w:p>
        </w:tc>
        <w:tc>
          <w:tcPr>
            <w:tcW w:w="4677" w:type="dxa"/>
            <w:vAlign w:val="center"/>
          </w:tcPr>
          <w:p w14:paraId="3CBC0576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Dodatkowa zmiana prześcieradła</w:t>
            </w:r>
          </w:p>
        </w:tc>
        <w:tc>
          <w:tcPr>
            <w:tcW w:w="2410" w:type="dxa"/>
            <w:vAlign w:val="center"/>
          </w:tcPr>
          <w:p w14:paraId="142A6480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395E33CE" w14:textId="77777777" w:rsidR="004F336F" w:rsidRPr="00CB72E9" w:rsidRDefault="003270A6" w:rsidP="00B16FC6">
            <w:pPr>
              <w:pStyle w:val="Zawartotabeli"/>
              <w:snapToGrid w:val="0"/>
              <w:jc w:val="center"/>
            </w:pPr>
            <w:r>
              <w:t>2</w:t>
            </w:r>
            <w:r w:rsidR="004F336F">
              <w:t>0</w:t>
            </w:r>
            <w:r w:rsidR="004F336F" w:rsidRPr="00CB72E9">
              <w:t>,00 zł</w:t>
            </w:r>
          </w:p>
        </w:tc>
      </w:tr>
      <w:tr w:rsidR="004F336F" w:rsidRPr="00CB72E9" w14:paraId="2369A92F" w14:textId="77777777" w:rsidTr="008C5510">
        <w:tc>
          <w:tcPr>
            <w:tcW w:w="567" w:type="dxa"/>
            <w:vAlign w:val="center"/>
          </w:tcPr>
          <w:p w14:paraId="18328156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18.</w:t>
            </w:r>
          </w:p>
        </w:tc>
        <w:tc>
          <w:tcPr>
            <w:tcW w:w="4677" w:type="dxa"/>
            <w:vAlign w:val="center"/>
          </w:tcPr>
          <w:p w14:paraId="6498839A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Dodatkow</w:t>
            </w:r>
            <w:r>
              <w:t>a porada /</w:t>
            </w:r>
            <w:r w:rsidRPr="00CB72E9">
              <w:t xml:space="preserve"> badanie</w:t>
            </w:r>
            <w:r>
              <w:t xml:space="preserve"> </w:t>
            </w:r>
            <w:r w:rsidRPr="00CB72E9">
              <w:t>lekarza</w:t>
            </w:r>
            <w:r>
              <w:t xml:space="preserve"> </w:t>
            </w:r>
            <w:r w:rsidRPr="00CB72E9">
              <w:t>/</w:t>
            </w:r>
            <w:r>
              <w:t xml:space="preserve"> </w:t>
            </w:r>
            <w:r w:rsidRPr="00CB72E9">
              <w:t>lekarza specjalisty</w:t>
            </w:r>
          </w:p>
        </w:tc>
        <w:tc>
          <w:tcPr>
            <w:tcW w:w="2410" w:type="dxa"/>
            <w:vAlign w:val="center"/>
          </w:tcPr>
          <w:p w14:paraId="49FD9019" w14:textId="77777777" w:rsidR="004F336F" w:rsidRPr="00CB72E9" w:rsidRDefault="004F336F" w:rsidP="00B16FC6">
            <w:pPr>
              <w:pStyle w:val="Akapitzlist"/>
              <w:spacing w:after="0" w:line="240" w:lineRule="auto"/>
              <w:ind w:left="2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72E9">
              <w:rPr>
                <w:rFonts w:ascii="Times New Roman" w:hAnsi="Times New Roman"/>
                <w:bCs/>
                <w:sz w:val="20"/>
                <w:szCs w:val="20"/>
              </w:rPr>
              <w:t>jednorazowo</w:t>
            </w:r>
          </w:p>
        </w:tc>
        <w:tc>
          <w:tcPr>
            <w:tcW w:w="1559" w:type="dxa"/>
            <w:vAlign w:val="center"/>
          </w:tcPr>
          <w:p w14:paraId="1F8DF12A" w14:textId="77777777" w:rsidR="004F336F" w:rsidRPr="00CB72E9" w:rsidRDefault="00305FBF" w:rsidP="00B16FC6">
            <w:pPr>
              <w:pStyle w:val="Zawartotabeli"/>
              <w:snapToGrid w:val="0"/>
              <w:jc w:val="center"/>
            </w:pPr>
            <w:r>
              <w:t>15</w:t>
            </w:r>
            <w:r w:rsidR="004F336F" w:rsidRPr="00CB72E9">
              <w:t>0,00 zł</w:t>
            </w:r>
          </w:p>
        </w:tc>
      </w:tr>
      <w:tr w:rsidR="004F336F" w:rsidRPr="00CB72E9" w14:paraId="2322A733" w14:textId="77777777" w:rsidTr="008C5510">
        <w:tc>
          <w:tcPr>
            <w:tcW w:w="567" w:type="dxa"/>
            <w:vAlign w:val="center"/>
          </w:tcPr>
          <w:p w14:paraId="278C2A25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19.</w:t>
            </w:r>
          </w:p>
        </w:tc>
        <w:tc>
          <w:tcPr>
            <w:tcW w:w="4677" w:type="dxa"/>
            <w:vAlign w:val="center"/>
          </w:tcPr>
          <w:p w14:paraId="47399E84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Badania diagnostyczne</w:t>
            </w:r>
          </w:p>
        </w:tc>
        <w:tc>
          <w:tcPr>
            <w:tcW w:w="3969" w:type="dxa"/>
            <w:gridSpan w:val="2"/>
            <w:vAlign w:val="center"/>
          </w:tcPr>
          <w:p w14:paraId="0882F5F7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z</w:t>
            </w:r>
            <w:r w:rsidRPr="00CB72E9">
              <w:t>godnie z cennikiem</w:t>
            </w:r>
          </w:p>
        </w:tc>
      </w:tr>
      <w:tr w:rsidR="004F336F" w:rsidRPr="00CB72E9" w14:paraId="004B0C36" w14:textId="77777777" w:rsidTr="008C5510">
        <w:tc>
          <w:tcPr>
            <w:tcW w:w="567" w:type="dxa"/>
            <w:vAlign w:val="center"/>
          </w:tcPr>
          <w:p w14:paraId="03751849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 w:rsidRPr="00CB72E9">
              <w:t>20.</w:t>
            </w:r>
          </w:p>
        </w:tc>
        <w:tc>
          <w:tcPr>
            <w:tcW w:w="4677" w:type="dxa"/>
            <w:vAlign w:val="center"/>
          </w:tcPr>
          <w:p w14:paraId="3E316A4F" w14:textId="77777777" w:rsidR="004F336F" w:rsidRPr="00CB72E9" w:rsidRDefault="004F336F" w:rsidP="00B16FC6">
            <w:pPr>
              <w:pStyle w:val="Zawartotabeli"/>
              <w:snapToGrid w:val="0"/>
            </w:pPr>
            <w:r w:rsidRPr="00CB72E9">
              <w:t>Dodatkowe zabiegi rehabilitacyjne, terapeutyczne</w:t>
            </w:r>
          </w:p>
        </w:tc>
        <w:tc>
          <w:tcPr>
            <w:tcW w:w="3969" w:type="dxa"/>
            <w:gridSpan w:val="2"/>
            <w:vAlign w:val="center"/>
          </w:tcPr>
          <w:p w14:paraId="08C81E9C" w14:textId="77777777" w:rsidR="004F336F" w:rsidRPr="00CB72E9" w:rsidRDefault="004F336F" w:rsidP="00B16FC6">
            <w:pPr>
              <w:pStyle w:val="Zawartotabeli"/>
              <w:snapToGrid w:val="0"/>
              <w:jc w:val="center"/>
            </w:pPr>
            <w:r>
              <w:t>z</w:t>
            </w:r>
            <w:r w:rsidRPr="00CB72E9">
              <w:t>godnie z cennikiem</w:t>
            </w:r>
          </w:p>
        </w:tc>
      </w:tr>
    </w:tbl>
    <w:p w14:paraId="36778063" w14:textId="21853893" w:rsidR="00F11ADC" w:rsidRPr="00747A78" w:rsidRDefault="00F11ADC" w:rsidP="00F11ADC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14:paraId="5A20164F" w14:textId="1EEAF2F6" w:rsidR="00AB42E9" w:rsidRPr="002E522A" w:rsidRDefault="00AB42E9" w:rsidP="00AB42E9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AB42E9">
        <w:rPr>
          <w:rFonts w:ascii="Times New Roman" w:hAnsi="Times New Roman"/>
          <w:b/>
          <w:bCs/>
        </w:rPr>
        <w:t>opłata za dodatkowe, odpłatne zabiegi rehabilitacyjne:</w:t>
      </w:r>
      <w:r w:rsidR="009A6E57">
        <w:rPr>
          <w:rFonts w:ascii="Times New Roman" w:hAnsi="Times New Roman"/>
          <w:b/>
          <w:bCs/>
        </w:rPr>
        <w:t xml:space="preserve"> </w:t>
      </w:r>
    </w:p>
    <w:p w14:paraId="1C04B25D" w14:textId="7C357BCE" w:rsidR="002E522A" w:rsidRPr="00747A78" w:rsidRDefault="002E522A" w:rsidP="00747A78">
      <w:pPr>
        <w:pStyle w:val="Akapitzlist"/>
        <w:spacing w:after="0"/>
        <w:ind w:left="426"/>
        <w:rPr>
          <w:rFonts w:ascii="Times New Roman" w:hAnsi="Times New Roman"/>
          <w:b/>
        </w:rPr>
      </w:pPr>
      <w:r w:rsidRPr="00747A78">
        <w:rPr>
          <w:rFonts w:ascii="Times New Roman" w:hAnsi="Times New Roman"/>
          <w:b/>
        </w:rPr>
        <w:t>DZIAŁ REHABILITACJI DLA DOROSŁYCH</w:t>
      </w:r>
    </w:p>
    <w:p w14:paraId="4FC96506" w14:textId="77777777" w:rsidR="006B3B39" w:rsidRPr="00747A78" w:rsidRDefault="006B3B39" w:rsidP="002E522A">
      <w:pPr>
        <w:pStyle w:val="Akapitzlist"/>
        <w:spacing w:after="0"/>
        <w:ind w:left="644"/>
        <w:rPr>
          <w:rFonts w:ascii="Times New Roman" w:hAnsi="Times New Roman"/>
          <w:b/>
          <w:sz w:val="10"/>
          <w:szCs w:val="10"/>
          <w:u w:val="single"/>
        </w:rPr>
      </w:pPr>
    </w:p>
    <w:tbl>
      <w:tblPr>
        <w:tblStyle w:val="Tabela-Siatka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410"/>
        <w:gridCol w:w="992"/>
        <w:gridCol w:w="1418"/>
      </w:tblGrid>
      <w:tr w:rsidR="002E522A" w:rsidRPr="00A6378E" w14:paraId="3ADEA576" w14:textId="77777777" w:rsidTr="008C5510">
        <w:tc>
          <w:tcPr>
            <w:tcW w:w="567" w:type="dxa"/>
            <w:shd w:val="clear" w:color="auto" w:fill="auto"/>
            <w:vAlign w:val="center"/>
          </w:tcPr>
          <w:p w14:paraId="7B3B5D98" w14:textId="77777777" w:rsidR="002E522A" w:rsidRPr="00A6378E" w:rsidRDefault="002E522A" w:rsidP="0032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8278D2" w14:textId="77777777" w:rsidR="002E522A" w:rsidRPr="00A6378E" w:rsidRDefault="002E522A" w:rsidP="0032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Zabieg rehabilitacyjny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61D9A5" w14:textId="77777777" w:rsidR="002E522A" w:rsidRPr="00A6378E" w:rsidRDefault="002E522A" w:rsidP="0032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7621D" w14:textId="77777777" w:rsidR="002E522A" w:rsidRPr="00A6378E" w:rsidRDefault="002E522A" w:rsidP="0032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ABBDD6" w14:textId="77777777" w:rsidR="003270A6" w:rsidRPr="00A6378E" w:rsidRDefault="002E522A" w:rsidP="0032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2D9EA9A3" w14:textId="77777777" w:rsidR="002E522A" w:rsidRPr="00A6378E" w:rsidRDefault="002E522A" w:rsidP="00327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w pakiecie</w:t>
            </w:r>
          </w:p>
        </w:tc>
      </w:tr>
      <w:tr w:rsidR="002E522A" w:rsidRPr="00A6378E" w14:paraId="2FED937D" w14:textId="77777777" w:rsidTr="008C5510">
        <w:trPr>
          <w:trHeight w:val="380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0A7E7224" w14:textId="77777777" w:rsidR="002E522A" w:rsidRPr="00A6378E" w:rsidRDefault="002E522A" w:rsidP="006B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FIZYKOTERAPIA</w:t>
            </w:r>
          </w:p>
        </w:tc>
      </w:tr>
      <w:tr w:rsidR="004A04B1" w:rsidRPr="00A6378E" w14:paraId="2931169E" w14:textId="77777777" w:rsidTr="008C5510">
        <w:tc>
          <w:tcPr>
            <w:tcW w:w="567" w:type="dxa"/>
            <w:shd w:val="clear" w:color="auto" w:fill="auto"/>
            <w:vAlign w:val="center"/>
          </w:tcPr>
          <w:p w14:paraId="483FF608" w14:textId="4A3252AD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CE5FA8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Zabiegi z zakresu fizykoterapii – elektroterapia, laseroterapia, światłolecznictwo, ultradźwięki, magnetoterapia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388634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12806" w14:textId="2DD5E7ED" w:rsidR="002E522A" w:rsidRPr="00A6378E" w:rsidRDefault="003777B8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</w:t>
            </w:r>
            <w:r w:rsidR="002E522A"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92B52" w14:textId="71A0AADA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95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5EB38CE5" w14:textId="69D43538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1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8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5,00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4A04B1" w:rsidRPr="00A6378E" w14:paraId="6C841EB3" w14:textId="77777777" w:rsidTr="008C5510">
        <w:tc>
          <w:tcPr>
            <w:tcW w:w="567" w:type="dxa"/>
            <w:shd w:val="clear" w:color="auto" w:fill="auto"/>
            <w:vAlign w:val="center"/>
          </w:tcPr>
          <w:p w14:paraId="5B3D74AD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B20369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Głęboka oscylacja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39C8EE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E40FC" w14:textId="6933A632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FB3F4" w14:textId="232F2F34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120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14:paraId="24DDD013" w14:textId="55D61B67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235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4A04B1" w:rsidRPr="00A6378E" w14:paraId="067BBC7B" w14:textId="77777777" w:rsidTr="008C5510">
        <w:tc>
          <w:tcPr>
            <w:tcW w:w="567" w:type="dxa"/>
            <w:shd w:val="clear" w:color="auto" w:fill="auto"/>
            <w:vAlign w:val="center"/>
          </w:tcPr>
          <w:p w14:paraId="239AA2E7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6844B7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Fala uderzeniowa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2127A8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AFF37" w14:textId="0FB58DD6" w:rsidR="002E522A" w:rsidRPr="00A6378E" w:rsidRDefault="003777B8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7</w:t>
            </w:r>
            <w:r w:rsidR="002E522A" w:rsidRPr="00A6378E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DE11D" w14:textId="4F21DBB6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205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200F4FF9" w14:textId="74DD5251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335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2E522A" w:rsidRPr="00A6378E" w14:paraId="4AB13D6F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53FA76ED" w14:textId="77777777" w:rsidR="002E522A" w:rsidRPr="00A6378E" w:rsidRDefault="002E522A" w:rsidP="006B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KRIOTERAPIA MIEJSCOWA</w:t>
            </w:r>
          </w:p>
        </w:tc>
      </w:tr>
      <w:tr w:rsidR="002E522A" w:rsidRPr="00A6378E" w14:paraId="3FC5F5DC" w14:textId="77777777" w:rsidTr="008C5510">
        <w:tc>
          <w:tcPr>
            <w:tcW w:w="567" w:type="dxa"/>
            <w:shd w:val="clear" w:color="auto" w:fill="auto"/>
            <w:vAlign w:val="center"/>
          </w:tcPr>
          <w:p w14:paraId="0C8EB547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CD1220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Krioterapia azotowa miejscowa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3D2B58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4A103" w14:textId="1FB3AB79" w:rsidR="002E522A" w:rsidRPr="00A6378E" w:rsidRDefault="003777B8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</w:t>
            </w:r>
            <w:r w:rsidR="002E522A"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1EC53" w14:textId="053E34FD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95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7132AA8E" w14:textId="3C2C15A1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18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5,00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2E522A" w:rsidRPr="00A6378E" w14:paraId="799C4329" w14:textId="77777777" w:rsidTr="008C5510">
        <w:tc>
          <w:tcPr>
            <w:tcW w:w="567" w:type="dxa"/>
            <w:shd w:val="clear" w:color="auto" w:fill="auto"/>
            <w:vAlign w:val="center"/>
          </w:tcPr>
          <w:p w14:paraId="2875BE88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1B376E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Kriokomora</w:t>
            </w:r>
            <w:proofErr w:type="spellEnd"/>
            <w:r w:rsidRPr="00A6378E">
              <w:rPr>
                <w:rFonts w:ascii="Times New Roman" w:hAnsi="Times New Roman"/>
                <w:sz w:val="20"/>
                <w:szCs w:val="20"/>
              </w:rPr>
              <w:t xml:space="preserve"> ogólnoustrojowa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2A5080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5F1AAA" w14:textId="6BB5E0AF" w:rsidR="002E522A" w:rsidRPr="00A6378E" w:rsidRDefault="003777B8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4</w:t>
            </w:r>
            <w:r w:rsidR="0057040C" w:rsidRPr="00A6378E">
              <w:rPr>
                <w:rFonts w:ascii="Times New Roman" w:hAnsi="Times New Roman"/>
                <w:sz w:val="20"/>
                <w:szCs w:val="20"/>
              </w:rPr>
              <w:t>0</w:t>
            </w:r>
            <w:r w:rsidR="002E522A"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EAF45" w14:textId="26D79CA7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57040C" w:rsidRPr="00A6378E">
              <w:rPr>
                <w:rFonts w:ascii="Times New Roman" w:hAnsi="Times New Roman"/>
                <w:sz w:val="20"/>
                <w:szCs w:val="20"/>
              </w:rPr>
              <w:t>1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9</w:t>
            </w:r>
            <w:r w:rsidR="0057040C" w:rsidRPr="00A6378E">
              <w:rPr>
                <w:rFonts w:ascii="Times New Roman" w:hAnsi="Times New Roman"/>
                <w:sz w:val="20"/>
                <w:szCs w:val="20"/>
              </w:rPr>
              <w:t>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6DFF6395" w14:textId="02E72A49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385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2E522A" w:rsidRPr="00A6378E" w14:paraId="1B58502C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7AC97BCB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9F1D59" w14:textId="77777777" w:rsidR="002E522A" w:rsidRPr="00A6378E" w:rsidRDefault="001D4C9E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S</w:t>
            </w:r>
            <w:r w:rsidR="00D86B84" w:rsidRPr="00A6378E">
              <w:rPr>
                <w:rFonts w:ascii="Times New Roman" w:hAnsi="Times New Roman"/>
                <w:sz w:val="20"/>
                <w:szCs w:val="20"/>
              </w:rPr>
              <w:t xml:space="preserve">trój do </w:t>
            </w:r>
            <w:proofErr w:type="spellStart"/>
            <w:r w:rsidR="00D86B84" w:rsidRPr="00A6378E">
              <w:rPr>
                <w:rFonts w:ascii="Times New Roman" w:hAnsi="Times New Roman"/>
                <w:sz w:val="20"/>
                <w:szCs w:val="20"/>
              </w:rPr>
              <w:t>kriokomory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935A9E2" w14:textId="358D3671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33909" w14:textId="77777777" w:rsidR="002E522A" w:rsidRPr="00A6378E" w:rsidRDefault="00401BE8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</w:t>
            </w:r>
            <w:r w:rsidR="001D4C9E" w:rsidRPr="00A6378E">
              <w:rPr>
                <w:rFonts w:ascii="Times New Roman" w:hAnsi="Times New Roman"/>
                <w:sz w:val="20"/>
                <w:szCs w:val="20"/>
              </w:rPr>
              <w:t>3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700ABA" w14:textId="77777777" w:rsidR="002E522A" w:rsidRPr="00A6378E" w:rsidRDefault="00D86B84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22A" w:rsidRPr="00A6378E" w14:paraId="2CC5CBB8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26087038" w14:textId="77777777" w:rsidR="002E522A" w:rsidRPr="00A6378E" w:rsidRDefault="002E522A" w:rsidP="006B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KINEZYTERAPIA Z WYKORZYSTANIEM BIOFEEDBACK</w:t>
            </w:r>
          </w:p>
        </w:tc>
      </w:tr>
      <w:tr w:rsidR="002E522A" w:rsidRPr="00A6378E" w14:paraId="53339D2F" w14:textId="77777777" w:rsidTr="008C5510">
        <w:tc>
          <w:tcPr>
            <w:tcW w:w="567" w:type="dxa"/>
            <w:shd w:val="clear" w:color="auto" w:fill="auto"/>
            <w:vAlign w:val="center"/>
          </w:tcPr>
          <w:p w14:paraId="3B250E3D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9FFD13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Robort</w:t>
            </w:r>
            <w:proofErr w:type="spellEnd"/>
            <w:r w:rsidRPr="00A6378E">
              <w:rPr>
                <w:rFonts w:ascii="Times New Roman" w:hAnsi="Times New Roman"/>
                <w:sz w:val="20"/>
                <w:szCs w:val="20"/>
              </w:rPr>
              <w:t xml:space="preserve"> Luna z wykorzystaniem </w:t>
            </w: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sEMG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FBC7D3E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DAE55" w14:textId="3A04D5C3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4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5</w:t>
            </w:r>
            <w:r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B5C1A0" w14:textId="475DA06D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220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  <w:p w14:paraId="4748E986" w14:textId="11F2EC14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435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</w:tr>
      <w:tr w:rsidR="002E522A" w:rsidRPr="00A6378E" w14:paraId="086CEC2D" w14:textId="77777777" w:rsidTr="008C5510">
        <w:tc>
          <w:tcPr>
            <w:tcW w:w="567" w:type="dxa"/>
            <w:shd w:val="clear" w:color="auto" w:fill="auto"/>
            <w:vAlign w:val="center"/>
          </w:tcPr>
          <w:p w14:paraId="7E21F64D" w14:textId="4AC3717D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F2ED31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Platforma </w:t>
            </w: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stabilometryczna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D826F81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C87B2" w14:textId="7C726ED5" w:rsidR="002E522A" w:rsidRPr="00A6378E" w:rsidRDefault="003777B8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</w:t>
            </w:r>
            <w:r w:rsidR="002E522A"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E9DB8" w14:textId="46D05140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1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4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5,00 zł</w:t>
            </w:r>
          </w:p>
          <w:p w14:paraId="0AA57457" w14:textId="19D8BB5C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2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8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5,00 zł</w:t>
            </w:r>
          </w:p>
        </w:tc>
      </w:tr>
      <w:tr w:rsidR="002E522A" w:rsidRPr="00A6378E" w14:paraId="7CBC34E9" w14:textId="77777777" w:rsidTr="008C5510">
        <w:tc>
          <w:tcPr>
            <w:tcW w:w="567" w:type="dxa"/>
            <w:shd w:val="clear" w:color="auto" w:fill="auto"/>
            <w:vAlign w:val="center"/>
          </w:tcPr>
          <w:p w14:paraId="55AD2129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DDFF2E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Terapia dłoni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36704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40674" w14:textId="1103D018" w:rsidR="002E522A" w:rsidRPr="00A6378E" w:rsidRDefault="003777B8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</w:t>
            </w:r>
            <w:r w:rsidR="002E522A"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86FAC" w14:textId="3AE6F888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1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4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5,00 zł</w:t>
            </w:r>
          </w:p>
          <w:p w14:paraId="5F2A81A3" w14:textId="2F6A1FEF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2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8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5,00 zł</w:t>
            </w:r>
          </w:p>
        </w:tc>
      </w:tr>
      <w:tr w:rsidR="002E522A" w:rsidRPr="00A6378E" w14:paraId="3E61F9E5" w14:textId="77777777" w:rsidTr="008C5510">
        <w:tc>
          <w:tcPr>
            <w:tcW w:w="567" w:type="dxa"/>
            <w:shd w:val="clear" w:color="auto" w:fill="auto"/>
            <w:vAlign w:val="center"/>
          </w:tcPr>
          <w:p w14:paraId="5B46C1A8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804357" w14:textId="77777777" w:rsidR="002E522A" w:rsidRPr="00A6378E" w:rsidRDefault="002E522A" w:rsidP="0039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Fizjogaming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7A43D5F" w14:textId="77777777" w:rsidR="002E522A" w:rsidRPr="00A6378E" w:rsidRDefault="002E522A" w:rsidP="003938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3140B" w14:textId="7B671383" w:rsidR="002E522A" w:rsidRPr="00A6378E" w:rsidRDefault="003777B8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</w:t>
            </w:r>
            <w:r w:rsidR="002E522A" w:rsidRPr="00A6378E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4BC1E" w14:textId="765C96E0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1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4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5,00 zł</w:t>
            </w:r>
          </w:p>
          <w:p w14:paraId="2AACB329" w14:textId="15153458" w:rsidR="002E522A" w:rsidRPr="00A6378E" w:rsidRDefault="002E522A" w:rsidP="003938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2</w:t>
            </w:r>
            <w:r w:rsidR="003777B8" w:rsidRPr="00A6378E">
              <w:rPr>
                <w:rFonts w:ascii="Times New Roman" w:hAnsi="Times New Roman"/>
                <w:sz w:val="20"/>
                <w:szCs w:val="20"/>
              </w:rPr>
              <w:t>8</w:t>
            </w:r>
            <w:r w:rsidR="004A04B1" w:rsidRPr="00A6378E">
              <w:rPr>
                <w:rFonts w:ascii="Times New Roman" w:hAnsi="Times New Roman"/>
                <w:sz w:val="20"/>
                <w:szCs w:val="20"/>
              </w:rPr>
              <w:t>5,00 zł</w:t>
            </w:r>
          </w:p>
        </w:tc>
      </w:tr>
      <w:tr w:rsidR="001B1833" w:rsidRPr="00A6378E" w14:paraId="7B42843C" w14:textId="77777777" w:rsidTr="008C5510">
        <w:tc>
          <w:tcPr>
            <w:tcW w:w="567" w:type="dxa"/>
            <w:shd w:val="clear" w:color="auto" w:fill="auto"/>
            <w:vAlign w:val="center"/>
          </w:tcPr>
          <w:p w14:paraId="1009521A" w14:textId="25B3C6F8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9F7427" w14:textId="0655C7C2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Ćwiczenia izometryczne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37EBAA" w14:textId="75CBE821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89706" w14:textId="0C52F3C6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6AB25" w14:textId="7777777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95,00 zł</w:t>
            </w:r>
          </w:p>
          <w:p w14:paraId="7DA698D8" w14:textId="07EDB89C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185,00 zł</w:t>
            </w:r>
          </w:p>
        </w:tc>
      </w:tr>
      <w:tr w:rsidR="001B1833" w:rsidRPr="00A6378E" w14:paraId="6897CB89" w14:textId="77777777" w:rsidTr="008C5510">
        <w:tc>
          <w:tcPr>
            <w:tcW w:w="567" w:type="dxa"/>
            <w:shd w:val="clear" w:color="auto" w:fill="auto"/>
            <w:vAlign w:val="center"/>
          </w:tcPr>
          <w:p w14:paraId="77260A2D" w14:textId="7CE4E4AB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61675F" w14:textId="43EBDA4E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Ćwiczenia czynne w odciążeniu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C76746" w14:textId="729006CC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1D860" w14:textId="6F4ED73A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E74E0" w14:textId="7777777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95,00 zł</w:t>
            </w:r>
          </w:p>
          <w:p w14:paraId="51669CBC" w14:textId="7286A04B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185,00 zł</w:t>
            </w:r>
          </w:p>
        </w:tc>
      </w:tr>
      <w:tr w:rsidR="001B1833" w:rsidRPr="00A6378E" w14:paraId="02022ED6" w14:textId="77777777" w:rsidTr="008C5510">
        <w:tc>
          <w:tcPr>
            <w:tcW w:w="567" w:type="dxa"/>
            <w:shd w:val="clear" w:color="auto" w:fill="auto"/>
            <w:vAlign w:val="center"/>
          </w:tcPr>
          <w:p w14:paraId="36B376E5" w14:textId="74256662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E4F03B" w14:textId="3CFE8018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Ćwiczenia wspomagane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E0D462" w14:textId="1A61B40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0A259" w14:textId="3EA3B20C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0652B" w14:textId="7777777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95,00 zł</w:t>
            </w:r>
          </w:p>
          <w:p w14:paraId="68A0F5CA" w14:textId="3CF5E94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185,00 zł</w:t>
            </w:r>
          </w:p>
        </w:tc>
      </w:tr>
      <w:tr w:rsidR="001B1833" w:rsidRPr="00A6378E" w14:paraId="38D2638D" w14:textId="77777777" w:rsidTr="008C5510">
        <w:tc>
          <w:tcPr>
            <w:tcW w:w="567" w:type="dxa"/>
            <w:shd w:val="clear" w:color="auto" w:fill="auto"/>
            <w:vAlign w:val="center"/>
          </w:tcPr>
          <w:p w14:paraId="79CC17AD" w14:textId="2B095D45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B5370B" w14:textId="6BF1FC6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Ćwiczenia wolne z oporem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0D69C1" w14:textId="31442405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ED2E8" w14:textId="28F25871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32DA6" w14:textId="7777777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95,00 zł</w:t>
            </w:r>
          </w:p>
          <w:p w14:paraId="450DADD3" w14:textId="31FAFF84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185,00 zł</w:t>
            </w:r>
          </w:p>
        </w:tc>
      </w:tr>
      <w:tr w:rsidR="001B1833" w:rsidRPr="00A6378E" w14:paraId="654DDBB9" w14:textId="77777777" w:rsidTr="008C5510">
        <w:tc>
          <w:tcPr>
            <w:tcW w:w="567" w:type="dxa"/>
            <w:shd w:val="clear" w:color="auto" w:fill="auto"/>
            <w:vAlign w:val="center"/>
          </w:tcPr>
          <w:p w14:paraId="7AC84D88" w14:textId="671151E5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5354FD" w14:textId="379F0699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Trening na bieżni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06520" w14:textId="3BAB18F3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42FCD" w14:textId="40A695D8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3E902" w14:textId="7777777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145,00 zł</w:t>
            </w:r>
          </w:p>
          <w:p w14:paraId="5F8AA7A2" w14:textId="28C45B7A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285,00 zł</w:t>
            </w:r>
          </w:p>
        </w:tc>
      </w:tr>
      <w:tr w:rsidR="001B1833" w:rsidRPr="00A6378E" w14:paraId="12D57EC3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4FBCA367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WYCIĄGI</w:t>
            </w:r>
          </w:p>
        </w:tc>
      </w:tr>
      <w:tr w:rsidR="001B1833" w:rsidRPr="00A6378E" w14:paraId="183829FA" w14:textId="77777777" w:rsidTr="008C5510">
        <w:tc>
          <w:tcPr>
            <w:tcW w:w="567" w:type="dxa"/>
            <w:shd w:val="clear" w:color="auto" w:fill="auto"/>
            <w:vAlign w:val="center"/>
          </w:tcPr>
          <w:p w14:paraId="236CB83D" w14:textId="24424B2D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E4B4E2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Vertetrac</w:t>
            </w:r>
            <w:proofErr w:type="spellEnd"/>
            <w:r w:rsidRPr="00A6378E">
              <w:rPr>
                <w:rFonts w:ascii="Times New Roman" w:hAnsi="Times New Roman"/>
                <w:sz w:val="20"/>
                <w:szCs w:val="20"/>
              </w:rPr>
              <w:t xml:space="preserve"> – trakcja odcinka lędźwiowego w ruchu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FC08D6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BBF34" w14:textId="7777777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12EFFA" w14:textId="4E7D3859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145,00 zł</w:t>
            </w:r>
          </w:p>
          <w:p w14:paraId="1DCE8E5C" w14:textId="0C1E59F3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285,00 zł</w:t>
            </w:r>
          </w:p>
        </w:tc>
      </w:tr>
      <w:tr w:rsidR="001B1833" w:rsidRPr="00A6378E" w14:paraId="38478102" w14:textId="77777777" w:rsidTr="008C5510">
        <w:tc>
          <w:tcPr>
            <w:tcW w:w="567" w:type="dxa"/>
            <w:shd w:val="clear" w:color="auto" w:fill="auto"/>
            <w:vAlign w:val="center"/>
          </w:tcPr>
          <w:p w14:paraId="3DAF2B65" w14:textId="37E9213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2097CA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Sanders – trakcja odcinka szyjnego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6BC88B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_DdeLink__497_1139748718"/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14:paraId="4EF9641F" w14:textId="7777777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2DB31" w14:textId="1AA6F2F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145,00 zł</w:t>
            </w:r>
          </w:p>
          <w:p w14:paraId="2A812A7B" w14:textId="7273019D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285,00 zł</w:t>
            </w:r>
          </w:p>
        </w:tc>
      </w:tr>
      <w:tr w:rsidR="001B1833" w:rsidRPr="00A6378E" w14:paraId="7C69F272" w14:textId="77777777" w:rsidTr="008C5510">
        <w:tc>
          <w:tcPr>
            <w:tcW w:w="567" w:type="dxa"/>
            <w:shd w:val="clear" w:color="auto" w:fill="auto"/>
            <w:vAlign w:val="center"/>
          </w:tcPr>
          <w:p w14:paraId="2A2CF8C7" w14:textId="33296AAC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50B5F9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Stół Platinum 3D – trakcja odcinka lędźwiowego 3D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61D678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D783C" w14:textId="15A753EE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45,00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A69F1" w14:textId="4D8B478C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220,00 zł</w:t>
            </w:r>
          </w:p>
          <w:p w14:paraId="07C71B2B" w14:textId="621C60F6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435,00 zł</w:t>
            </w:r>
          </w:p>
        </w:tc>
      </w:tr>
      <w:tr w:rsidR="001B1833" w:rsidRPr="00A6378E" w14:paraId="5FD58FE8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0786F79A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 xml:space="preserve">TERAPIA INDYWIDUALNA </w:t>
            </w:r>
          </w:p>
        </w:tc>
      </w:tr>
      <w:tr w:rsidR="001B1833" w:rsidRPr="00A6378E" w14:paraId="663A7DF4" w14:textId="77777777" w:rsidTr="008C5510">
        <w:tc>
          <w:tcPr>
            <w:tcW w:w="567" w:type="dxa"/>
            <w:shd w:val="clear" w:color="auto" w:fill="auto"/>
            <w:vAlign w:val="center"/>
          </w:tcPr>
          <w:p w14:paraId="1EFEA3A1" w14:textId="07B626B1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14:paraId="29D823FE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Terapia indywidualna z terapeutą – mobilizacja, </w:t>
            </w: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pinoterapia</w:t>
            </w:r>
            <w:proofErr w:type="spellEnd"/>
            <w:r w:rsidRPr="00A6378E">
              <w:rPr>
                <w:rFonts w:ascii="Times New Roman" w:hAnsi="Times New Roman"/>
                <w:sz w:val="20"/>
                <w:szCs w:val="20"/>
              </w:rPr>
              <w:t>, terapia punktów spustowych, terapia powięziowa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E98C35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4AB4B" w14:textId="5415612F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C0E26" w14:textId="1B590285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270,00 zł</w:t>
            </w:r>
          </w:p>
          <w:p w14:paraId="62B8CA6C" w14:textId="11F1A7F6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535,00 zł</w:t>
            </w:r>
          </w:p>
        </w:tc>
      </w:tr>
      <w:tr w:rsidR="001B1833" w:rsidRPr="00A6378E" w14:paraId="0A3CE23E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CFEE8FB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MASAŻ</w:t>
            </w:r>
          </w:p>
        </w:tc>
      </w:tr>
      <w:tr w:rsidR="001B1833" w:rsidRPr="00A6378E" w14:paraId="7CDB77D8" w14:textId="77777777" w:rsidTr="008C5510">
        <w:tc>
          <w:tcPr>
            <w:tcW w:w="567" w:type="dxa"/>
            <w:shd w:val="clear" w:color="auto" w:fill="auto"/>
            <w:vAlign w:val="center"/>
          </w:tcPr>
          <w:p w14:paraId="5CC01E24" w14:textId="54494A54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513F11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Masaż klasyczny pleców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ED4FE9" w14:textId="5D29D98E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4E2F5" w14:textId="209D8E9E" w:rsidR="001B1833" w:rsidRPr="00A6378E" w:rsidRDefault="001B1833" w:rsidP="001B18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39B55" w14:textId="72F09CB5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270,00 zł</w:t>
            </w:r>
          </w:p>
          <w:p w14:paraId="481F891A" w14:textId="619C8D54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535,00 zł</w:t>
            </w:r>
          </w:p>
        </w:tc>
      </w:tr>
      <w:tr w:rsidR="001B1833" w:rsidRPr="00A6378E" w14:paraId="33DA8BE5" w14:textId="77777777" w:rsidTr="008C5510">
        <w:tc>
          <w:tcPr>
            <w:tcW w:w="567" w:type="dxa"/>
            <w:shd w:val="clear" w:color="auto" w:fill="auto"/>
            <w:vAlign w:val="center"/>
          </w:tcPr>
          <w:p w14:paraId="0A918BAA" w14:textId="1AB562B1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A7A558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Masaż gorącymi kamieniami pleców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7ED75F" w14:textId="6D046880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9060B" w14:textId="161F24D5" w:rsidR="001B1833" w:rsidRPr="00A6378E" w:rsidRDefault="001B1833" w:rsidP="001B183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65,00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09A61F" w14:textId="799A9D3D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320,00 zł</w:t>
            </w:r>
          </w:p>
          <w:p w14:paraId="7F1A6D28" w14:textId="1B0BEED1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635,00 zł</w:t>
            </w:r>
          </w:p>
        </w:tc>
      </w:tr>
      <w:tr w:rsidR="001B1833" w:rsidRPr="00A6378E" w14:paraId="3119AA22" w14:textId="77777777" w:rsidTr="008C5510">
        <w:tc>
          <w:tcPr>
            <w:tcW w:w="567" w:type="dxa"/>
            <w:shd w:val="clear" w:color="auto" w:fill="auto"/>
            <w:vAlign w:val="center"/>
          </w:tcPr>
          <w:p w14:paraId="6235AD7A" w14:textId="3B97E28A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4D00A1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Masaż mechaniczny </w:t>
            </w: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Aquvibron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51DFC20" w14:textId="135EFF39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15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E3715" w14:textId="4D163DE2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40A35" w14:textId="27696913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170,00 zł</w:t>
            </w:r>
          </w:p>
          <w:p w14:paraId="4DB8441B" w14:textId="4DB7E686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335,00 zł</w:t>
            </w:r>
          </w:p>
        </w:tc>
      </w:tr>
      <w:tr w:rsidR="001B1833" w:rsidRPr="00A6378E" w14:paraId="5D56D137" w14:textId="77777777" w:rsidTr="008C5510">
        <w:tc>
          <w:tcPr>
            <w:tcW w:w="567" w:type="dxa"/>
            <w:shd w:val="clear" w:color="auto" w:fill="auto"/>
            <w:vAlign w:val="center"/>
          </w:tcPr>
          <w:p w14:paraId="40A0AA86" w14:textId="780C3B94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BABE27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Masaż limfatyczny mechaniczny BOA MAX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1DD874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59E66" w14:textId="3C8E9825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9A9B19" w14:textId="66701F23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170,00 zł</w:t>
            </w:r>
          </w:p>
          <w:p w14:paraId="31EC9D2F" w14:textId="7E996ED1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335,00 zł</w:t>
            </w:r>
          </w:p>
        </w:tc>
      </w:tr>
      <w:tr w:rsidR="001B1833" w:rsidRPr="00A6378E" w14:paraId="64F8AF79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6A50D36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HYDROTERAPIA</w:t>
            </w:r>
          </w:p>
        </w:tc>
      </w:tr>
      <w:tr w:rsidR="001B1833" w:rsidRPr="00A6378E" w14:paraId="12DC349C" w14:textId="77777777" w:rsidTr="008C5510">
        <w:tc>
          <w:tcPr>
            <w:tcW w:w="567" w:type="dxa"/>
            <w:shd w:val="clear" w:color="auto" w:fill="auto"/>
            <w:vAlign w:val="center"/>
          </w:tcPr>
          <w:p w14:paraId="3370B383" w14:textId="1959AF00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5A37A6A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Masaż podwodny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9BF578" w14:textId="7ED01F7B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4E8F0" w14:textId="54AE20DF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40,00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93233" w14:textId="4390AF30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195,00 zł</w:t>
            </w:r>
          </w:p>
          <w:p w14:paraId="581759C8" w14:textId="14C2F0AD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385,00 zł</w:t>
            </w:r>
          </w:p>
        </w:tc>
      </w:tr>
      <w:tr w:rsidR="001B1833" w:rsidRPr="00A6378E" w14:paraId="474B585E" w14:textId="77777777" w:rsidTr="008C5510">
        <w:tc>
          <w:tcPr>
            <w:tcW w:w="567" w:type="dxa"/>
            <w:shd w:val="clear" w:color="auto" w:fill="auto"/>
            <w:vAlign w:val="center"/>
          </w:tcPr>
          <w:p w14:paraId="24DB0E2E" w14:textId="0B568169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BBB575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Masaż </w:t>
            </w: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hydropowietrzny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62D0C90" w14:textId="1154B603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7DFF5" w14:textId="41ECCA79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679D49" w14:textId="11E536A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145,00 zł</w:t>
            </w:r>
          </w:p>
          <w:p w14:paraId="691E37B0" w14:textId="04278C8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285,00 zł</w:t>
            </w:r>
          </w:p>
        </w:tc>
      </w:tr>
      <w:tr w:rsidR="001B1833" w:rsidRPr="00A6378E" w14:paraId="6604DFF3" w14:textId="77777777" w:rsidTr="008C5510">
        <w:tc>
          <w:tcPr>
            <w:tcW w:w="567" w:type="dxa"/>
            <w:shd w:val="clear" w:color="auto" w:fill="auto"/>
            <w:vAlign w:val="center"/>
          </w:tcPr>
          <w:p w14:paraId="3089EA89" w14:textId="4D8247A9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F76230" w14:textId="0AE1CC15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Wirówka kończyn dolnych + obręczy biodrowej i dolnego odcinka lędźwiowego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7E8BCC" w14:textId="79D73C2C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61270" w14:textId="56C1438B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E19F2" w14:textId="012249A2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145,00 zł</w:t>
            </w:r>
          </w:p>
          <w:p w14:paraId="4D8798FC" w14:textId="1A2FC93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285,00 zł</w:t>
            </w:r>
          </w:p>
        </w:tc>
      </w:tr>
      <w:tr w:rsidR="001B1833" w:rsidRPr="00A6378E" w14:paraId="42B6112E" w14:textId="77777777" w:rsidTr="008C5510">
        <w:tc>
          <w:tcPr>
            <w:tcW w:w="567" w:type="dxa"/>
            <w:shd w:val="clear" w:color="auto" w:fill="auto"/>
            <w:vAlign w:val="center"/>
          </w:tcPr>
          <w:p w14:paraId="64105666" w14:textId="17DCA7E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CF8130" w14:textId="5CFC2612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Wirówka kończyn dolnych/górnych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9BEB1F" w14:textId="512C4ED5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7F88D" w14:textId="0A7EA23A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70F77" w14:textId="643C1CAF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145,00 zł</w:t>
            </w:r>
          </w:p>
          <w:p w14:paraId="1A5179B0" w14:textId="25AA1452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285,00 zł</w:t>
            </w:r>
          </w:p>
        </w:tc>
      </w:tr>
      <w:tr w:rsidR="001B1833" w:rsidRPr="00A6378E" w14:paraId="5EEE856F" w14:textId="77777777" w:rsidTr="008C5510">
        <w:tc>
          <w:tcPr>
            <w:tcW w:w="567" w:type="dxa"/>
            <w:shd w:val="clear" w:color="auto" w:fill="auto"/>
            <w:vAlign w:val="center"/>
          </w:tcPr>
          <w:p w14:paraId="5DBDED0C" w14:textId="3FE4C8F5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3BCF4F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Natrysk  - bicz szkocki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CDD65" w14:textId="2BD91C1E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6416A" w14:textId="3D7BA086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82B32" w14:textId="69B3557C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170,00 zł</w:t>
            </w:r>
          </w:p>
          <w:p w14:paraId="7CA19C1A" w14:textId="0FA2C202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335,00 zł</w:t>
            </w:r>
          </w:p>
        </w:tc>
      </w:tr>
      <w:tr w:rsidR="001B1833" w:rsidRPr="00A6378E" w14:paraId="32B10A08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7F81D40E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78E">
              <w:rPr>
                <w:rFonts w:ascii="Times New Roman" w:hAnsi="Times New Roman"/>
                <w:b/>
                <w:sz w:val="20"/>
                <w:szCs w:val="20"/>
              </w:rPr>
              <w:t>PAKIETY LECZNICZE</w:t>
            </w:r>
          </w:p>
        </w:tc>
      </w:tr>
      <w:tr w:rsidR="001B1833" w:rsidRPr="00A6378E" w14:paraId="483AA1D3" w14:textId="77777777" w:rsidTr="008C5510">
        <w:tc>
          <w:tcPr>
            <w:tcW w:w="567" w:type="dxa"/>
            <w:shd w:val="clear" w:color="auto" w:fill="auto"/>
            <w:vAlign w:val="center"/>
          </w:tcPr>
          <w:p w14:paraId="4CDAB2F1" w14:textId="1F39C64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0F9FD0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Pakiet zdrowe plecy 1 – 1 zabieg fizykalny, masaż mechaniczny </w:t>
            </w:r>
            <w:proofErr w:type="spellStart"/>
            <w:r w:rsidRPr="00A6378E">
              <w:rPr>
                <w:rFonts w:ascii="Times New Roman" w:hAnsi="Times New Roman"/>
                <w:sz w:val="20"/>
                <w:szCs w:val="20"/>
              </w:rPr>
              <w:t>Aquavibron</w:t>
            </w:r>
            <w:proofErr w:type="spellEnd"/>
            <w:r w:rsidRPr="00A6378E">
              <w:rPr>
                <w:rFonts w:ascii="Times New Roman" w:hAnsi="Times New Roman"/>
                <w:sz w:val="20"/>
                <w:szCs w:val="20"/>
              </w:rPr>
              <w:t>, trakcja kręgosłupa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72EDB7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668C2" w14:textId="29089F48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85,00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DCE2A" w14:textId="0D6E2BF5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420,00 zł</w:t>
            </w:r>
          </w:p>
          <w:p w14:paraId="259B0C7B" w14:textId="1091BE57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835,00 zł</w:t>
            </w:r>
          </w:p>
        </w:tc>
      </w:tr>
      <w:tr w:rsidR="001B1833" w:rsidRPr="00A6378E" w14:paraId="58950BEB" w14:textId="77777777" w:rsidTr="008C5510">
        <w:tc>
          <w:tcPr>
            <w:tcW w:w="567" w:type="dxa"/>
            <w:shd w:val="clear" w:color="auto" w:fill="auto"/>
            <w:vAlign w:val="center"/>
          </w:tcPr>
          <w:p w14:paraId="0C5EFF03" w14:textId="526D9D60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69C406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Pakiet zdrowe plecy 2 – 1 zabieg fizykalny, mobilizacja kręgosłupa, masaż podwodny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1DAEA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840D0" w14:textId="3AFDEC72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115,00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2B4480" w14:textId="27415231" w:rsidR="001B1833" w:rsidRPr="00A6378E" w:rsidRDefault="001B1833" w:rsidP="001B1833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570,00 zł</w:t>
            </w:r>
          </w:p>
          <w:p w14:paraId="78971F34" w14:textId="7F232FB4" w:rsidR="001B1833" w:rsidRPr="00A6378E" w:rsidRDefault="001B1833" w:rsidP="001B1833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1135,00 zł</w:t>
            </w:r>
          </w:p>
        </w:tc>
      </w:tr>
      <w:tr w:rsidR="001B1833" w:rsidRPr="00A6378E" w14:paraId="103F0AC0" w14:textId="77777777" w:rsidTr="008C5510">
        <w:tc>
          <w:tcPr>
            <w:tcW w:w="567" w:type="dxa"/>
            <w:shd w:val="clear" w:color="auto" w:fill="auto"/>
            <w:vAlign w:val="center"/>
          </w:tcPr>
          <w:p w14:paraId="68F7244A" w14:textId="4D6A4FA5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3816A1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 xml:space="preserve">Pakiet zdrowe stawy 1 – 2 zabiegi fizykalne,  ćwiczenia,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C8FFF8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0B312" w14:textId="4DF59BDA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60,00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29B8B" w14:textId="3926986D" w:rsidR="001B1833" w:rsidRPr="00A6378E" w:rsidRDefault="001B1833" w:rsidP="001B1833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295,00 zł</w:t>
            </w:r>
          </w:p>
          <w:p w14:paraId="7A32F71D" w14:textId="1E616142" w:rsidR="001B1833" w:rsidRPr="00A6378E" w:rsidRDefault="001B1833" w:rsidP="001B1833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585,00 zł</w:t>
            </w:r>
          </w:p>
        </w:tc>
      </w:tr>
      <w:tr w:rsidR="001B1833" w:rsidRPr="00A6378E" w14:paraId="7D969B8B" w14:textId="77777777" w:rsidTr="008C5510">
        <w:tc>
          <w:tcPr>
            <w:tcW w:w="567" w:type="dxa"/>
            <w:shd w:val="clear" w:color="auto" w:fill="auto"/>
            <w:vAlign w:val="center"/>
          </w:tcPr>
          <w:p w14:paraId="5D8C1AED" w14:textId="57AFD256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2F1D242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Pakiet zdrowe stawy 2 – 2 zabiegi fizykalne, mobilizacja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1C17D9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BD2EC" w14:textId="14B4EBD1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95,00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78193" w14:textId="0124000C" w:rsidR="001B1833" w:rsidRPr="00A6378E" w:rsidRDefault="001B1833" w:rsidP="001B1833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470,00 zł</w:t>
            </w:r>
          </w:p>
          <w:p w14:paraId="156FD04B" w14:textId="09749A31" w:rsidR="001B1833" w:rsidRPr="00A6378E" w:rsidRDefault="001B1833" w:rsidP="001B1833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935,00 zł</w:t>
            </w:r>
          </w:p>
        </w:tc>
      </w:tr>
      <w:tr w:rsidR="001B1833" w:rsidRPr="002E522A" w14:paraId="2CC9DB22" w14:textId="77777777" w:rsidTr="008C5510">
        <w:tc>
          <w:tcPr>
            <w:tcW w:w="567" w:type="dxa"/>
            <w:shd w:val="clear" w:color="auto" w:fill="auto"/>
            <w:vAlign w:val="center"/>
          </w:tcPr>
          <w:p w14:paraId="15DA1C95" w14:textId="2A2020D9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B8747FC" w14:textId="77777777" w:rsidR="001B1833" w:rsidRPr="00A6378E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Pakiet ostroga piętowa – fala uderzeniowa, krioterapia miejscowa, laser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E16FCE" w14:textId="77777777" w:rsidR="001B1833" w:rsidRPr="00A6378E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B02FC" w14:textId="20DC894E" w:rsidR="001B1833" w:rsidRPr="00A6378E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110,00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E4C85" w14:textId="5569CD2A" w:rsidR="001B1833" w:rsidRPr="00A6378E" w:rsidRDefault="001B1833" w:rsidP="001B1833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5 – 445,00 zł</w:t>
            </w:r>
          </w:p>
          <w:p w14:paraId="15064676" w14:textId="38DF4CB4" w:rsidR="001B1833" w:rsidRPr="00A6378E" w:rsidRDefault="001B1833" w:rsidP="001B1833">
            <w:pPr>
              <w:spacing w:after="0" w:line="240" w:lineRule="auto"/>
              <w:ind w:left="-1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378E">
              <w:rPr>
                <w:rFonts w:ascii="Times New Roman" w:hAnsi="Times New Roman"/>
                <w:sz w:val="20"/>
                <w:szCs w:val="20"/>
              </w:rPr>
              <w:t>10 – 1085,00 zł</w:t>
            </w:r>
          </w:p>
        </w:tc>
      </w:tr>
      <w:tr w:rsidR="001B1833" w:rsidRPr="009224A6" w14:paraId="305DAA39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56E87F04" w14:textId="77777777" w:rsidR="001B1833" w:rsidRPr="009224A6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4A6">
              <w:rPr>
                <w:rFonts w:ascii="Times New Roman" w:hAnsi="Times New Roman"/>
                <w:b/>
                <w:sz w:val="20"/>
                <w:szCs w:val="20"/>
              </w:rPr>
              <w:t>TAPING MEDYCZNY</w:t>
            </w:r>
          </w:p>
        </w:tc>
      </w:tr>
      <w:tr w:rsidR="001B1833" w:rsidRPr="002E522A" w14:paraId="59C8541A" w14:textId="77777777" w:rsidTr="008C5510">
        <w:trPr>
          <w:trHeight w:val="442"/>
        </w:trPr>
        <w:tc>
          <w:tcPr>
            <w:tcW w:w="567" w:type="dxa"/>
            <w:shd w:val="clear" w:color="auto" w:fill="auto"/>
            <w:vAlign w:val="center"/>
          </w:tcPr>
          <w:p w14:paraId="14582A85" w14:textId="34F80CDA" w:rsidR="001B1833" w:rsidRPr="002E522A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881900" w14:textId="15D85F49" w:rsidR="001B1833" w:rsidRPr="002E522A" w:rsidRDefault="001B1833" w:rsidP="001B18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Taping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medyczny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3F715" w14:textId="77777777" w:rsidR="001B1833" w:rsidRPr="002E522A" w:rsidRDefault="001B1833" w:rsidP="001B1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staw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AB18D" w14:textId="77777777" w:rsidR="001B1833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A4EA8" w14:textId="28CC3B4D" w:rsidR="001B1833" w:rsidRPr="002E522A" w:rsidRDefault="001B1833" w:rsidP="001B183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58AF" w:rsidRPr="002E522A" w14:paraId="7B7F8523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59E32E99" w14:textId="59D679AA" w:rsidR="007358AF" w:rsidRPr="002E522A" w:rsidRDefault="007358AF" w:rsidP="007C2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INNE </w:t>
            </w:r>
          </w:p>
        </w:tc>
      </w:tr>
      <w:tr w:rsidR="00E01182" w:rsidRPr="002E522A" w14:paraId="50CEA140" w14:textId="77777777" w:rsidTr="008C5510">
        <w:tc>
          <w:tcPr>
            <w:tcW w:w="567" w:type="dxa"/>
            <w:shd w:val="clear" w:color="auto" w:fill="auto"/>
            <w:vAlign w:val="center"/>
          </w:tcPr>
          <w:p w14:paraId="66237C95" w14:textId="7D5E4C72" w:rsidR="00E01182" w:rsidRPr="002E522A" w:rsidRDefault="00E01182" w:rsidP="00E0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6F5D7B" w14:textId="0E05FB14" w:rsidR="00E01182" w:rsidRPr="002E522A" w:rsidRDefault="00E01182" w:rsidP="00E01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Wypożyczenie kijków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Nordic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D623378" w14:textId="167DEC3C" w:rsidR="00E01182" w:rsidRPr="002E522A" w:rsidRDefault="00E01182" w:rsidP="00E0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doba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D38C4" w14:textId="77DC7596" w:rsidR="00E01182" w:rsidRPr="002E522A" w:rsidRDefault="00E01182" w:rsidP="00E011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42F13" w14:textId="5F97F9BF" w:rsidR="00E01182" w:rsidRPr="002E522A" w:rsidRDefault="00E01182" w:rsidP="00E011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182" w:rsidRPr="002E522A" w14:paraId="5CA04BCE" w14:textId="77777777" w:rsidTr="008C5510">
        <w:tc>
          <w:tcPr>
            <w:tcW w:w="567" w:type="dxa"/>
            <w:shd w:val="clear" w:color="auto" w:fill="auto"/>
            <w:vAlign w:val="center"/>
          </w:tcPr>
          <w:p w14:paraId="2E4CD58A" w14:textId="29A5B459" w:rsidR="00E01182" w:rsidRDefault="00E01182" w:rsidP="00E0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A8E992" w14:textId="0086AD69" w:rsidR="00E01182" w:rsidRDefault="00E01182" w:rsidP="00E01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Czepek kąpielowy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56917" w14:textId="49B74433" w:rsidR="00E01182" w:rsidRDefault="00E01182" w:rsidP="00E0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D9C81" w14:textId="16C03511" w:rsidR="00E01182" w:rsidRDefault="00E01182" w:rsidP="00E011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9D229" w14:textId="66C098A0" w:rsidR="00E01182" w:rsidRDefault="00E01182" w:rsidP="00E011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182" w:rsidRPr="002E522A" w14:paraId="5234D0A2" w14:textId="77777777" w:rsidTr="008C5510">
        <w:tc>
          <w:tcPr>
            <w:tcW w:w="567" w:type="dxa"/>
            <w:shd w:val="clear" w:color="auto" w:fill="auto"/>
            <w:vAlign w:val="center"/>
          </w:tcPr>
          <w:p w14:paraId="1F48091E" w14:textId="645E4135" w:rsidR="00E01182" w:rsidRPr="002E522A" w:rsidRDefault="00E01182" w:rsidP="00E0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928AB5" w14:textId="4E17E654" w:rsidR="00E01182" w:rsidRPr="002E522A" w:rsidRDefault="00E01182" w:rsidP="00E01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Maseczka chirurgiczna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E00E2E" w14:textId="0E61AF7A" w:rsidR="00E01182" w:rsidRPr="002E522A" w:rsidRDefault="00E01182" w:rsidP="00E01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CDF0B" w14:textId="0F6EBB4C" w:rsidR="00E01182" w:rsidRPr="002E522A" w:rsidRDefault="00E01182" w:rsidP="00E011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B5125" w14:textId="76246A77" w:rsidR="00E01182" w:rsidRPr="002E522A" w:rsidRDefault="00E01182" w:rsidP="00E0118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976489F" w14:textId="77777777" w:rsidR="007358AF" w:rsidRDefault="007358AF" w:rsidP="00690825">
      <w:pPr>
        <w:pStyle w:val="Akapitzlist"/>
        <w:spacing w:after="0"/>
        <w:ind w:left="644"/>
      </w:pPr>
    </w:p>
    <w:p w14:paraId="7FE8B5C1" w14:textId="77777777" w:rsidR="001D4C9E" w:rsidRPr="00747A78" w:rsidRDefault="001D4C9E" w:rsidP="00747A78">
      <w:pPr>
        <w:pStyle w:val="Akapitzlist"/>
        <w:spacing w:after="0"/>
        <w:ind w:left="426"/>
        <w:rPr>
          <w:rFonts w:ascii="Times New Roman" w:hAnsi="Times New Roman"/>
          <w:b/>
        </w:rPr>
      </w:pPr>
      <w:r w:rsidRPr="00747A78">
        <w:rPr>
          <w:rFonts w:ascii="Times New Roman" w:hAnsi="Times New Roman"/>
          <w:b/>
        </w:rPr>
        <w:t>DZIAŁ REHABILITACJI DLA DZIECI</w:t>
      </w:r>
    </w:p>
    <w:p w14:paraId="1D919C3C" w14:textId="77777777" w:rsidR="007B3631" w:rsidRPr="00747A78" w:rsidRDefault="007B3631" w:rsidP="001D4C9E">
      <w:pPr>
        <w:pStyle w:val="Akapitzlist"/>
        <w:spacing w:after="0"/>
        <w:ind w:left="644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410"/>
        <w:gridCol w:w="992"/>
        <w:gridCol w:w="1418"/>
      </w:tblGrid>
      <w:tr w:rsidR="001D4C9E" w:rsidRPr="002E522A" w14:paraId="0B3FD07B" w14:textId="77777777" w:rsidTr="008C5510">
        <w:tc>
          <w:tcPr>
            <w:tcW w:w="567" w:type="dxa"/>
            <w:shd w:val="clear" w:color="auto" w:fill="auto"/>
            <w:vAlign w:val="center"/>
          </w:tcPr>
          <w:p w14:paraId="76236BA8" w14:textId="77777777" w:rsidR="001D4C9E" w:rsidRPr="002E522A" w:rsidRDefault="001D4C9E" w:rsidP="007B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22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E5FF45" w14:textId="77777777" w:rsidR="001D4C9E" w:rsidRPr="002E522A" w:rsidRDefault="001D4C9E" w:rsidP="007B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22A">
              <w:rPr>
                <w:rFonts w:ascii="Times New Roman" w:hAnsi="Times New Roman"/>
                <w:b/>
                <w:sz w:val="20"/>
                <w:szCs w:val="20"/>
              </w:rPr>
              <w:t>Zabieg rehabilitacyjny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7EE1FE" w14:textId="77777777" w:rsidR="001D4C9E" w:rsidRPr="002E522A" w:rsidRDefault="001D4C9E" w:rsidP="007B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22A">
              <w:rPr>
                <w:rFonts w:ascii="Times New Roman" w:hAnsi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0A4A3" w14:textId="77777777" w:rsidR="001D4C9E" w:rsidRPr="002E522A" w:rsidRDefault="001D4C9E" w:rsidP="007B3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22A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01923A" w14:textId="77777777" w:rsidR="001529BE" w:rsidRDefault="001529BE" w:rsidP="0015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22A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33778541" w14:textId="7A53C276" w:rsidR="001D4C9E" w:rsidRPr="002E522A" w:rsidRDefault="001529BE" w:rsidP="0015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22A">
              <w:rPr>
                <w:rFonts w:ascii="Times New Roman" w:hAnsi="Times New Roman"/>
                <w:b/>
                <w:sz w:val="20"/>
                <w:szCs w:val="20"/>
              </w:rPr>
              <w:t>w pakiecie</w:t>
            </w:r>
          </w:p>
        </w:tc>
      </w:tr>
      <w:tr w:rsidR="001529BE" w:rsidRPr="002E522A" w14:paraId="1B6CA404" w14:textId="77777777" w:rsidTr="008C5510">
        <w:trPr>
          <w:trHeight w:val="396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43AE93E5" w14:textId="344FD839" w:rsidR="001529BE" w:rsidRPr="003D4ED6" w:rsidRDefault="001529BE" w:rsidP="007B3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ED6">
              <w:rPr>
                <w:rFonts w:ascii="Times New Roman" w:hAnsi="Times New Roman"/>
                <w:b/>
                <w:bCs/>
                <w:sz w:val="20"/>
                <w:szCs w:val="20"/>
              </w:rPr>
              <w:t>TERAPIA SI</w:t>
            </w:r>
          </w:p>
        </w:tc>
      </w:tr>
      <w:tr w:rsidR="001529BE" w:rsidRPr="002E522A" w14:paraId="701179F9" w14:textId="77777777" w:rsidTr="008C5510">
        <w:tc>
          <w:tcPr>
            <w:tcW w:w="567" w:type="dxa"/>
            <w:shd w:val="clear" w:color="auto" w:fill="auto"/>
            <w:vAlign w:val="center"/>
          </w:tcPr>
          <w:p w14:paraId="4A6CA2D3" w14:textId="5DE23631" w:rsidR="001529BE" w:rsidRPr="00EF4A69" w:rsidRDefault="001529BE" w:rsidP="0078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1</w:t>
            </w:r>
            <w:r w:rsidR="00EF4A69" w:rsidRP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D1A237A" w14:textId="603C54FB" w:rsidR="001529BE" w:rsidRPr="00EF4A69" w:rsidRDefault="001529BE" w:rsidP="003D4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Diagnostyka zaburzeń  SI</w:t>
            </w:r>
          </w:p>
          <w:p w14:paraId="44AF508B" w14:textId="40CC6EAB" w:rsidR="001529BE" w:rsidRPr="006B3B39" w:rsidRDefault="00EF4A69" w:rsidP="003D4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B39">
              <w:rPr>
                <w:rFonts w:ascii="Times New Roman" w:hAnsi="Times New Roman"/>
                <w:sz w:val="18"/>
                <w:szCs w:val="18"/>
              </w:rPr>
              <w:t>(</w:t>
            </w:r>
            <w:r w:rsidR="001529BE" w:rsidRPr="006B3B39">
              <w:rPr>
                <w:rFonts w:ascii="Times New Roman" w:hAnsi="Times New Roman"/>
                <w:sz w:val="18"/>
                <w:szCs w:val="18"/>
              </w:rPr>
              <w:t xml:space="preserve">3  spotkania + diagnoza pisemna </w:t>
            </w:r>
            <w:r w:rsidR="003938F8" w:rsidRPr="006B3B39">
              <w:rPr>
                <w:rFonts w:ascii="Times New Roman" w:hAnsi="Times New Roman"/>
                <w:sz w:val="18"/>
                <w:szCs w:val="18"/>
              </w:rPr>
              <w:br/>
            </w:r>
            <w:r w:rsidR="001529BE" w:rsidRPr="006B3B39">
              <w:rPr>
                <w:rFonts w:ascii="Times New Roman" w:hAnsi="Times New Roman"/>
                <w:sz w:val="18"/>
                <w:szCs w:val="18"/>
              </w:rPr>
              <w:t>+ omówienie z rodzicem</w:t>
            </w:r>
            <w:r w:rsidRPr="006B3B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B1C0D0" w14:textId="29D15A69" w:rsidR="001529BE" w:rsidRPr="00EF4A69" w:rsidRDefault="003D4ED6" w:rsidP="0078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45 min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4A69">
              <w:rPr>
                <w:rFonts w:ascii="Times New Roman" w:hAnsi="Times New Roman"/>
                <w:sz w:val="20"/>
                <w:szCs w:val="20"/>
              </w:rPr>
              <w:t>(1 spotkanie 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E96A6" w14:textId="47779AA8" w:rsidR="001529BE" w:rsidRPr="00EF4A69" w:rsidRDefault="001529BE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280</w:t>
            </w:r>
            <w:r w:rsidR="003D4ED6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622CA" w14:textId="0F188FBB" w:rsidR="001529BE" w:rsidRPr="00EF4A69" w:rsidRDefault="001529BE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529BE" w:rsidRPr="002E522A" w14:paraId="77A5A8F8" w14:textId="77777777" w:rsidTr="008C5510">
        <w:tc>
          <w:tcPr>
            <w:tcW w:w="567" w:type="dxa"/>
            <w:shd w:val="clear" w:color="auto" w:fill="auto"/>
            <w:vAlign w:val="center"/>
          </w:tcPr>
          <w:p w14:paraId="2EF25CC8" w14:textId="4A45D316" w:rsidR="001529BE" w:rsidRPr="00EF4A69" w:rsidRDefault="001529BE" w:rsidP="0078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2</w:t>
            </w:r>
            <w:r w:rsidR="00EF4A69" w:rsidRP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0A122A1" w14:textId="77777777" w:rsidR="001529BE" w:rsidRPr="00EF4A69" w:rsidRDefault="001529BE" w:rsidP="003D4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Terapia zaburzeń  SI </w:t>
            </w:r>
          </w:p>
          <w:p w14:paraId="22DE246C" w14:textId="75F11BBE" w:rsidR="001529BE" w:rsidRPr="00EF4A69" w:rsidRDefault="001529BE" w:rsidP="003D4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indywidualna praca z pacjentem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280CD0" w14:textId="548BE4E1" w:rsidR="001529BE" w:rsidRPr="00EF4A69" w:rsidRDefault="003D4ED6" w:rsidP="0078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45 min</w:t>
            </w:r>
            <w:r w:rsidR="00780F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A62A6" w14:textId="2D9901F9" w:rsidR="001529BE" w:rsidRPr="00EF4A69" w:rsidRDefault="001529BE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85</w:t>
            </w:r>
            <w:r w:rsidR="003D4ED6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ED6" w:rsidRPr="00EF4A69">
              <w:rPr>
                <w:rFonts w:ascii="Times New Roman" w:hAnsi="Times New Roman"/>
                <w:sz w:val="20"/>
                <w:szCs w:val="20"/>
              </w:rPr>
              <w:t>zł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14:paraId="7E806FA2" w14:textId="2B4B6564" w:rsidR="001529BE" w:rsidRPr="00EF4A69" w:rsidRDefault="001529BE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47A585" w14:textId="3C4EC0F1" w:rsidR="001529BE" w:rsidRPr="00EF4A69" w:rsidRDefault="001529BE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529BE" w:rsidRPr="002E522A" w14:paraId="538A25E0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520CE3C0" w14:textId="336E01BB" w:rsidR="001529BE" w:rsidRPr="003D4ED6" w:rsidRDefault="001529BE" w:rsidP="003D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ED6">
              <w:rPr>
                <w:rFonts w:ascii="Times New Roman" w:hAnsi="Times New Roman"/>
                <w:b/>
                <w:bCs/>
                <w:sz w:val="20"/>
                <w:szCs w:val="20"/>
              </w:rPr>
              <w:t>FIZYKOTERAPIA</w:t>
            </w:r>
          </w:p>
        </w:tc>
      </w:tr>
      <w:tr w:rsidR="001529BE" w:rsidRPr="002E522A" w14:paraId="6F360DE3" w14:textId="77777777" w:rsidTr="008C5510">
        <w:tc>
          <w:tcPr>
            <w:tcW w:w="567" w:type="dxa"/>
            <w:shd w:val="clear" w:color="auto" w:fill="auto"/>
            <w:vAlign w:val="center"/>
          </w:tcPr>
          <w:p w14:paraId="735A6C83" w14:textId="6717DBB8" w:rsidR="001529BE" w:rsidRPr="00780F71" w:rsidRDefault="001529BE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F7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6F01CEE1" w14:textId="5B6E7A31" w:rsidR="001529BE" w:rsidRPr="00EF4A69" w:rsidRDefault="003D4ED6" w:rsidP="003D4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529BE" w:rsidRPr="00EF4A69">
              <w:rPr>
                <w:rFonts w:ascii="Times New Roman" w:hAnsi="Times New Roman"/>
                <w:sz w:val="20"/>
                <w:szCs w:val="20"/>
              </w:rPr>
              <w:t>abieg z zakresu  fizykoterapii- elektroterapia , laseroterapia, światłolecznictwo,  ultrad</w:t>
            </w:r>
            <w:r>
              <w:rPr>
                <w:rFonts w:ascii="Times New Roman" w:hAnsi="Times New Roman"/>
                <w:sz w:val="20"/>
                <w:szCs w:val="20"/>
              </w:rPr>
              <w:t>ź</w:t>
            </w:r>
            <w:r w:rsidR="001529BE" w:rsidRPr="00EF4A69">
              <w:rPr>
                <w:rFonts w:ascii="Times New Roman" w:hAnsi="Times New Roman"/>
                <w:sz w:val="20"/>
                <w:szCs w:val="20"/>
              </w:rPr>
              <w:t xml:space="preserve">więki, magnetoterapia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6A8028" w14:textId="20F2C1A0" w:rsidR="001529BE" w:rsidRPr="00EF4A69" w:rsidRDefault="009F3339" w:rsidP="0078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529BE" w:rsidRPr="00EF4A69">
              <w:rPr>
                <w:rFonts w:ascii="Times New Roman" w:hAnsi="Times New Roman"/>
                <w:sz w:val="20"/>
                <w:szCs w:val="20"/>
              </w:rPr>
              <w:t>godnie z metodyka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34019" w14:textId="2E9B254D" w:rsidR="001529BE" w:rsidRPr="00EF4A69" w:rsidRDefault="003D4ED6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15,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B62B9" w14:textId="6CDC2432" w:rsidR="001529BE" w:rsidRPr="00EF4A69" w:rsidRDefault="003D4ED6" w:rsidP="00780F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="00780F71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387EB016" w14:textId="647FC043" w:rsidR="001529BE" w:rsidRPr="00EF4A69" w:rsidRDefault="003D4ED6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135</w:t>
            </w:r>
            <w:r w:rsidR="00780F71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 </w:t>
            </w:r>
          </w:p>
        </w:tc>
      </w:tr>
      <w:tr w:rsidR="001529BE" w:rsidRPr="002E522A" w14:paraId="4FB18720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19AE52F7" w14:textId="6AF22704" w:rsidR="001529BE" w:rsidRPr="003D4ED6" w:rsidRDefault="003D4ED6" w:rsidP="00EF4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ED6">
              <w:rPr>
                <w:rFonts w:ascii="Times New Roman" w:hAnsi="Times New Roman"/>
                <w:b/>
                <w:bCs/>
                <w:sz w:val="20"/>
                <w:szCs w:val="20"/>
              </w:rPr>
              <w:t>KRIOTERAPIA</w:t>
            </w:r>
          </w:p>
        </w:tc>
      </w:tr>
      <w:tr w:rsidR="001529BE" w:rsidRPr="002E522A" w14:paraId="09E94B6D" w14:textId="77777777" w:rsidTr="008C5510">
        <w:tc>
          <w:tcPr>
            <w:tcW w:w="567" w:type="dxa"/>
            <w:shd w:val="clear" w:color="auto" w:fill="auto"/>
            <w:vAlign w:val="center"/>
          </w:tcPr>
          <w:p w14:paraId="6A072CD4" w14:textId="22270AD7" w:rsidR="001529BE" w:rsidRPr="00780F71" w:rsidRDefault="001529BE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F7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4FA9B1" w14:textId="6061E696" w:rsidR="001529BE" w:rsidRPr="00EF4A69" w:rsidRDefault="001529BE" w:rsidP="003938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Krioterapia azotowa miejscowa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DBB9F" w14:textId="3B398F8F" w:rsidR="001529BE" w:rsidRPr="00EF4A69" w:rsidRDefault="009F3339" w:rsidP="0078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1529BE" w:rsidRPr="00EF4A69">
              <w:rPr>
                <w:rFonts w:ascii="Times New Roman" w:hAnsi="Times New Roman"/>
                <w:sz w:val="20"/>
                <w:szCs w:val="20"/>
              </w:rPr>
              <w:t>godnie z metodyka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3B82D" w14:textId="42D92B23" w:rsidR="001529BE" w:rsidRPr="00EF4A69" w:rsidRDefault="001529BE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15,00 zł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8BCCD" w14:textId="65459DFA" w:rsidR="001529BE" w:rsidRPr="00EF4A69" w:rsidRDefault="001529BE" w:rsidP="00780F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5</w:t>
            </w:r>
            <w:r w:rsidR="00780F7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="00780F71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6C3D6219" w14:textId="53CC0B52" w:rsidR="001529BE" w:rsidRPr="00EF4A69" w:rsidRDefault="001529BE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10</w:t>
            </w:r>
            <w:r w:rsidR="00780F7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135</w:t>
            </w:r>
            <w:r w:rsidR="00780F71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1529BE" w:rsidRPr="002E522A" w14:paraId="0F6CA830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0E7DE952" w14:textId="39AD4C73" w:rsidR="001529BE" w:rsidRPr="009F3339" w:rsidRDefault="003D4ED6" w:rsidP="009F3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3339">
              <w:rPr>
                <w:rFonts w:ascii="Times New Roman" w:hAnsi="Times New Roman"/>
                <w:b/>
                <w:bCs/>
                <w:sz w:val="20"/>
                <w:szCs w:val="20"/>
              </w:rPr>
              <w:t>MASAŻ</w:t>
            </w:r>
          </w:p>
        </w:tc>
      </w:tr>
      <w:tr w:rsidR="00EF4A69" w:rsidRPr="002E522A" w14:paraId="2A16CBCC" w14:textId="77777777" w:rsidTr="008C5510">
        <w:tc>
          <w:tcPr>
            <w:tcW w:w="567" w:type="dxa"/>
            <w:shd w:val="clear" w:color="auto" w:fill="auto"/>
            <w:vAlign w:val="center"/>
          </w:tcPr>
          <w:p w14:paraId="0A063B1C" w14:textId="5F5F40B3" w:rsidR="00EF4A69" w:rsidRPr="00780F71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F7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1664D5" w14:textId="2EEEEF2F" w:rsidR="00EF4A69" w:rsidRPr="00EF4A69" w:rsidRDefault="00EF4A69" w:rsidP="00780F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Masaż klasyczny kręgosłupa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271A0A" w14:textId="0B9BA232" w:rsidR="00EF4A69" w:rsidRPr="00EF4A69" w:rsidRDefault="00EF4A69" w:rsidP="0078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30 min</w:t>
            </w:r>
            <w:r w:rsidR="009F33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EE997" w14:textId="758DC657" w:rsidR="00EF4A69" w:rsidRPr="00EF4A69" w:rsidRDefault="00EF4A69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40,00 zł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FEFEED" w14:textId="51B8ADD2" w:rsidR="00EF4A69" w:rsidRPr="00EF4A69" w:rsidRDefault="00EF4A69" w:rsidP="00780F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5</w:t>
            </w:r>
            <w:r w:rsidR="009F333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190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79F43EB6" w14:textId="34F128BB" w:rsidR="00EF4A69" w:rsidRPr="00EF4A69" w:rsidRDefault="00EF4A69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10</w:t>
            </w:r>
            <w:r w:rsidR="009F333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360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EF4A69" w:rsidRPr="002E522A" w14:paraId="493DAF42" w14:textId="77777777" w:rsidTr="008C5510">
        <w:tc>
          <w:tcPr>
            <w:tcW w:w="567" w:type="dxa"/>
            <w:shd w:val="clear" w:color="auto" w:fill="auto"/>
            <w:vAlign w:val="center"/>
          </w:tcPr>
          <w:p w14:paraId="4B29BEC7" w14:textId="20F3AF9D" w:rsidR="00EF4A69" w:rsidRPr="00780F71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F71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88ACD1" w14:textId="5F90FCC1" w:rsidR="00EF4A69" w:rsidRPr="00EF4A69" w:rsidRDefault="00EF4A69" w:rsidP="003917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Masaż  mechaniczny </w:t>
            </w:r>
            <w:proofErr w:type="spellStart"/>
            <w:r w:rsidRPr="00EF4A69">
              <w:rPr>
                <w:rFonts w:ascii="Times New Roman" w:hAnsi="Times New Roman"/>
                <w:sz w:val="20"/>
                <w:szCs w:val="20"/>
              </w:rPr>
              <w:t>Aquavibron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55A7D34" w14:textId="6CAA0618" w:rsidR="00EF4A69" w:rsidRPr="00EF4A69" w:rsidRDefault="009F3339" w:rsidP="00780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F4A69" w:rsidRPr="00EF4A69">
              <w:rPr>
                <w:rFonts w:ascii="Times New Roman" w:hAnsi="Times New Roman"/>
                <w:sz w:val="20"/>
                <w:szCs w:val="20"/>
              </w:rPr>
              <w:t>5 min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22555" w14:textId="4A4145F5" w:rsidR="00EF4A69" w:rsidRPr="00EF4A69" w:rsidRDefault="00EF4A69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20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9E67E" w14:textId="31C44790" w:rsidR="00EF4A69" w:rsidRPr="00EF4A69" w:rsidRDefault="00EF4A69" w:rsidP="00780F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5</w:t>
            </w:r>
            <w:r w:rsidR="009F333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95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2ADF07DF" w14:textId="33230B47" w:rsidR="00EF4A69" w:rsidRPr="00EF4A69" w:rsidRDefault="00EF4A69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10 – 180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EF4A69" w:rsidRPr="002E522A" w14:paraId="35D59BC8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095FA8A6" w14:textId="1DE2C0DE" w:rsidR="00EF4A69" w:rsidRPr="00391776" w:rsidRDefault="00391776" w:rsidP="00EF4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76">
              <w:rPr>
                <w:rFonts w:ascii="Times New Roman" w:hAnsi="Times New Roman"/>
                <w:b/>
                <w:bCs/>
                <w:sz w:val="20"/>
                <w:szCs w:val="20"/>
              </w:rPr>
              <w:t>HYDROTERAPIA</w:t>
            </w:r>
          </w:p>
        </w:tc>
      </w:tr>
      <w:tr w:rsidR="00EF4A69" w:rsidRPr="002E522A" w14:paraId="2307A4A9" w14:textId="77777777" w:rsidTr="008C5510">
        <w:tc>
          <w:tcPr>
            <w:tcW w:w="567" w:type="dxa"/>
            <w:shd w:val="clear" w:color="auto" w:fill="auto"/>
            <w:vAlign w:val="center"/>
          </w:tcPr>
          <w:p w14:paraId="2864785C" w14:textId="1D23D63E" w:rsidR="00EF4A69" w:rsidRPr="00780F71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F71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6A2D1A" w14:textId="222505B7" w:rsidR="00EF4A69" w:rsidRPr="00EF4A69" w:rsidRDefault="00EF4A69" w:rsidP="003917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Wirówka kk g górne/ kk dolne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510374" w14:textId="71203E76" w:rsidR="00EF4A69" w:rsidRPr="00EF4A69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20 min</w:t>
            </w:r>
            <w:r w:rsidR="009F33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E5E25" w14:textId="4DC465CB" w:rsidR="00EF4A69" w:rsidRPr="00EF4A69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20,00 zł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20247" w14:textId="1F1372D9" w:rsidR="00EF4A69" w:rsidRPr="00EF4A69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5</w:t>
            </w:r>
            <w:r w:rsidR="009F333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95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586E8596" w14:textId="150A451B" w:rsidR="00EF4A69" w:rsidRPr="00EF4A69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10</w:t>
            </w:r>
            <w:r w:rsidR="0039177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EF4A69" w:rsidRPr="002E522A" w14:paraId="3020F5FF" w14:textId="77777777" w:rsidTr="008C5510">
        <w:tc>
          <w:tcPr>
            <w:tcW w:w="567" w:type="dxa"/>
            <w:shd w:val="clear" w:color="auto" w:fill="auto"/>
            <w:vAlign w:val="center"/>
          </w:tcPr>
          <w:p w14:paraId="79966EAF" w14:textId="3ADB6440" w:rsidR="00EF4A69" w:rsidRPr="00780F71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F71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2125BD" w14:textId="5D7639CE" w:rsidR="00EF4A69" w:rsidRPr="00EF4A69" w:rsidRDefault="00EF4A69" w:rsidP="003917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Kąpiel perełkowa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B1885E" w14:textId="620FAA45" w:rsidR="00EF4A69" w:rsidRPr="00EF4A69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20 min</w:t>
            </w:r>
            <w:r w:rsidR="009F33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96DA4" w14:textId="2A769E0B" w:rsidR="00EF4A69" w:rsidRPr="00EF4A69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22,00 zł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9DF2B" w14:textId="45A9F635" w:rsidR="00EF4A69" w:rsidRPr="00EF4A69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5</w:t>
            </w:r>
            <w:r w:rsidR="009F333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 </w:t>
            </w:r>
          </w:p>
          <w:p w14:paraId="34801135" w14:textId="415151DD" w:rsidR="00EF4A69" w:rsidRPr="00EF4A69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10 – 210</w:t>
            </w:r>
            <w:r w:rsidR="009F3339"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 </w:t>
            </w:r>
          </w:p>
        </w:tc>
      </w:tr>
      <w:tr w:rsidR="00EF4A69" w:rsidRPr="002E522A" w14:paraId="1B7D689D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5D22CF73" w14:textId="031C1C36" w:rsidR="00EF4A69" w:rsidRPr="00391776" w:rsidRDefault="00391776" w:rsidP="00EF4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TERAPIA INDYWIDUALNA  </w:t>
            </w:r>
          </w:p>
        </w:tc>
      </w:tr>
      <w:tr w:rsidR="00FF3749" w:rsidRPr="002E522A" w14:paraId="5199DAC0" w14:textId="77777777" w:rsidTr="008C5510">
        <w:tc>
          <w:tcPr>
            <w:tcW w:w="567" w:type="dxa"/>
            <w:shd w:val="clear" w:color="auto" w:fill="auto"/>
            <w:vAlign w:val="center"/>
          </w:tcPr>
          <w:p w14:paraId="7B5A42DD" w14:textId="754C9782" w:rsidR="00FF3749" w:rsidRPr="00780F71" w:rsidRDefault="00FF3749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50C40528" w14:textId="1CF5CC19" w:rsidR="00FF3749" w:rsidRPr="00EF4A69" w:rsidRDefault="00FF3749" w:rsidP="009F3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Jednorazowa konsultacja fizjoterapeutyczna z instruktażem ćwiczeń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06A687" w14:textId="07169B05" w:rsidR="00FF3749" w:rsidRDefault="00FF374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min.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F381A" w14:textId="3A542789" w:rsidR="00FF3749" w:rsidRPr="00EF4A69" w:rsidRDefault="00FF3749" w:rsidP="00780F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7F39E" w14:textId="497D7F59" w:rsidR="00FF3749" w:rsidRPr="00EF4A69" w:rsidRDefault="00FF3749" w:rsidP="00780F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A69" w:rsidRPr="002E522A" w14:paraId="477B5F1D" w14:textId="77777777" w:rsidTr="008C5510">
        <w:tc>
          <w:tcPr>
            <w:tcW w:w="567" w:type="dxa"/>
            <w:shd w:val="clear" w:color="auto" w:fill="auto"/>
            <w:vAlign w:val="center"/>
          </w:tcPr>
          <w:p w14:paraId="11BF1A80" w14:textId="416334B9" w:rsidR="00EF4A69" w:rsidRPr="00780F71" w:rsidRDefault="00FF3749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EF4A69" w:rsidRPr="00780F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B684CEE" w14:textId="6895E73A" w:rsidR="00EF4A69" w:rsidRPr="00EF4A69" w:rsidRDefault="00EF4A69" w:rsidP="009F3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Terapia indywidualna z terapeutą – metoda PNF, BOBATH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5C3BA7" w14:textId="1F0DD7E5" w:rsidR="00EF4A69" w:rsidRPr="00EF4A69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EF4A69" w:rsidRPr="00EF4A69">
              <w:rPr>
                <w:rFonts w:ascii="Times New Roman" w:hAnsi="Times New Roman"/>
                <w:sz w:val="20"/>
                <w:szCs w:val="20"/>
              </w:rPr>
              <w:t>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A69" w:rsidRPr="00EF4A69">
              <w:rPr>
                <w:rFonts w:ascii="Times New Roman" w:hAnsi="Times New Roman"/>
                <w:sz w:val="20"/>
                <w:szCs w:val="20"/>
              </w:rPr>
              <w:t>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92C71" w14:textId="3F50375C" w:rsidR="00EF4A69" w:rsidRPr="00EF4A69" w:rsidRDefault="009F3339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40,00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ABC6D" w14:textId="7DD88A48" w:rsidR="00EF4A69" w:rsidRPr="00EF4A69" w:rsidRDefault="009F3339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360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EF4A69" w:rsidRPr="002E522A" w14:paraId="75B3698E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08711807" w14:textId="3219C9D7" w:rsidR="00EF4A69" w:rsidRPr="00391776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76">
              <w:rPr>
                <w:rFonts w:ascii="Times New Roman" w:hAnsi="Times New Roman"/>
                <w:b/>
                <w:bCs/>
                <w:sz w:val="20"/>
                <w:szCs w:val="20"/>
              </w:rPr>
              <w:t>KINEZYTERAPIA Z WYKORZYSTANIEM BIOFEEDBACK</w:t>
            </w:r>
          </w:p>
        </w:tc>
      </w:tr>
      <w:tr w:rsidR="00EF4A69" w:rsidRPr="002E522A" w14:paraId="6345404F" w14:textId="77777777" w:rsidTr="008C5510">
        <w:tc>
          <w:tcPr>
            <w:tcW w:w="567" w:type="dxa"/>
            <w:shd w:val="clear" w:color="auto" w:fill="auto"/>
            <w:vAlign w:val="center"/>
          </w:tcPr>
          <w:p w14:paraId="50A4044D" w14:textId="603909C5" w:rsidR="00EF4A69" w:rsidRPr="00780F71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0F7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F37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780F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45D99C" w14:textId="4A353B2F" w:rsidR="00EF4A69" w:rsidRPr="009F3339" w:rsidRDefault="009F3339" w:rsidP="00391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latforma </w:t>
            </w:r>
            <w:proofErr w:type="spellStart"/>
            <w:r w:rsidRPr="00EF4A69">
              <w:rPr>
                <w:rFonts w:ascii="Times New Roman" w:hAnsi="Times New Roman"/>
                <w:sz w:val="20"/>
                <w:szCs w:val="20"/>
              </w:rPr>
              <w:t>stabilometryczna</w:t>
            </w:r>
            <w:proofErr w:type="spellEnd"/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A1521" w14:textId="7E46E56E" w:rsidR="00EF4A69" w:rsidRPr="00EF4A69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EF4A69" w:rsidRPr="00EF4A69">
              <w:rPr>
                <w:rFonts w:ascii="Times New Roman" w:hAnsi="Times New Roman"/>
                <w:sz w:val="20"/>
                <w:szCs w:val="20"/>
              </w:rPr>
              <w:t>godnie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A69" w:rsidRPr="00EF4A69">
              <w:rPr>
                <w:rFonts w:ascii="Times New Roman" w:hAnsi="Times New Roman"/>
                <w:sz w:val="20"/>
                <w:szCs w:val="20"/>
              </w:rPr>
              <w:t>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97C8F" w14:textId="1A17DFD6" w:rsidR="00EF4A69" w:rsidRPr="00EF4A69" w:rsidRDefault="009F3339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25,00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45C2D" w14:textId="005B9815" w:rsidR="00EF4A69" w:rsidRPr="00EF4A69" w:rsidRDefault="009F3339" w:rsidP="00780F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115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12BC779B" w14:textId="1FA040E0" w:rsidR="00EF4A69" w:rsidRPr="00EF4A69" w:rsidRDefault="009F3339" w:rsidP="00780F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4A69">
              <w:rPr>
                <w:rFonts w:ascii="Times New Roman" w:hAnsi="Times New Roman"/>
                <w:sz w:val="20"/>
                <w:szCs w:val="20"/>
              </w:rPr>
              <w:t>10 – 225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EF4A69">
              <w:rPr>
                <w:rFonts w:ascii="Times New Roman" w:hAnsi="Times New Roman"/>
                <w:sz w:val="20"/>
                <w:szCs w:val="20"/>
              </w:rPr>
              <w:t xml:space="preserve">  zł </w:t>
            </w:r>
          </w:p>
        </w:tc>
      </w:tr>
      <w:tr w:rsidR="00EF4A69" w:rsidRPr="002E522A" w14:paraId="342756F1" w14:textId="77777777" w:rsidTr="008C5510">
        <w:trPr>
          <w:trHeight w:val="454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2A2DA533" w14:textId="77777777" w:rsidR="00EF4A69" w:rsidRPr="002E522A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PAKIETY LECZNICZE DLA DZIECI Z WADAMI KRĘGOSŁUPA</w:t>
            </w:r>
          </w:p>
        </w:tc>
      </w:tr>
      <w:tr w:rsidR="00EF4A69" w:rsidRPr="002E522A" w14:paraId="14335C53" w14:textId="77777777" w:rsidTr="008C5510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14:paraId="643F24FB" w14:textId="24D3E6C3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1</w:t>
            </w:r>
            <w:r w:rsidR="00FF3749">
              <w:rPr>
                <w:rFonts w:ascii="Times New Roman" w:hAnsi="Times New Roman"/>
                <w:sz w:val="20"/>
                <w:szCs w:val="20"/>
              </w:rPr>
              <w:t>2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57A8B52" w14:textId="74FA8EB5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1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</w:t>
            </w:r>
            <w:r w:rsidR="003917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- metodą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,  sollux, masaż  mechaniczny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quavibron</w:t>
            </w:r>
            <w:proofErr w:type="spellEnd"/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FB656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2CA27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51E386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260,00 zł</w:t>
            </w:r>
          </w:p>
          <w:p w14:paraId="73941D42" w14:textId="394BFD6D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500,00 zł</w:t>
            </w:r>
          </w:p>
        </w:tc>
      </w:tr>
      <w:tr w:rsidR="00EF4A69" w:rsidRPr="002E522A" w14:paraId="39F89FB0" w14:textId="77777777" w:rsidTr="008C5510">
        <w:tc>
          <w:tcPr>
            <w:tcW w:w="567" w:type="dxa"/>
            <w:shd w:val="clear" w:color="auto" w:fill="auto"/>
            <w:vAlign w:val="center"/>
          </w:tcPr>
          <w:p w14:paraId="11698CA2" w14:textId="2C23D213" w:rsidR="00EF4A69" w:rsidRPr="002E522A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749">
              <w:rPr>
                <w:rFonts w:ascii="Times New Roman" w:hAnsi="Times New Roman"/>
                <w:sz w:val="20"/>
                <w:szCs w:val="20"/>
              </w:rPr>
              <w:t>3</w:t>
            </w:r>
            <w:r w:rsidR="00EF4A69"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944EA56" w14:textId="4B41A0C0" w:rsidR="00EF4A69" w:rsidRPr="001D4C9E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Pakiet pediatryczny 2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</w:t>
            </w:r>
            <w:r w:rsidR="003917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-  metoda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masaż mechaniczny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Aquavibron</w:t>
            </w:r>
            <w:proofErr w:type="spellEnd"/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 xml:space="preserve">, platforma </w:t>
            </w:r>
            <w:proofErr w:type="spellStart"/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stabilometryczna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3DEA3A9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949A3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CAB162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380,00 zł</w:t>
            </w:r>
          </w:p>
          <w:p w14:paraId="533BD8CA" w14:textId="334608DA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720,00 zł</w:t>
            </w:r>
          </w:p>
        </w:tc>
      </w:tr>
      <w:tr w:rsidR="00EF4A69" w:rsidRPr="002E522A" w14:paraId="67B98DFF" w14:textId="77777777" w:rsidTr="008C5510">
        <w:trPr>
          <w:trHeight w:val="762"/>
        </w:trPr>
        <w:tc>
          <w:tcPr>
            <w:tcW w:w="567" w:type="dxa"/>
            <w:shd w:val="clear" w:color="auto" w:fill="auto"/>
            <w:vAlign w:val="center"/>
          </w:tcPr>
          <w:p w14:paraId="121308C5" w14:textId="0C225A52" w:rsidR="00EF4A69" w:rsidRPr="002E522A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749">
              <w:rPr>
                <w:rFonts w:ascii="Times New Roman" w:hAnsi="Times New Roman"/>
                <w:sz w:val="20"/>
                <w:szCs w:val="20"/>
              </w:rPr>
              <w:t>4</w:t>
            </w:r>
            <w:r w:rsidR="00EF4A69"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F441B45" w14:textId="2FC0CE47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</w:t>
            </w:r>
            <w:r w:rsidR="003917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-  metoda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masaż mechaniczny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Aquavibron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2D71EA0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EC401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23926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215,00 zł</w:t>
            </w:r>
          </w:p>
          <w:p w14:paraId="22FD3A7D" w14:textId="20CE6D43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405,00 zł</w:t>
            </w:r>
          </w:p>
        </w:tc>
      </w:tr>
      <w:tr w:rsidR="00EF4A69" w:rsidRPr="002E522A" w14:paraId="21E071CF" w14:textId="77777777" w:rsidTr="008C5510">
        <w:tc>
          <w:tcPr>
            <w:tcW w:w="567" w:type="dxa"/>
            <w:shd w:val="clear" w:color="auto" w:fill="auto"/>
            <w:vAlign w:val="center"/>
          </w:tcPr>
          <w:p w14:paraId="54895F81" w14:textId="32239560" w:rsidR="00EF4A69" w:rsidRPr="002E522A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749">
              <w:rPr>
                <w:rFonts w:ascii="Times New Roman" w:hAnsi="Times New Roman"/>
                <w:sz w:val="20"/>
                <w:szCs w:val="20"/>
              </w:rPr>
              <w:t>5</w:t>
            </w:r>
            <w:r w:rsid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521B8F9" w14:textId="12B63C2F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</w:t>
            </w:r>
            <w:r w:rsidR="003917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-  metoda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masaż klasyczny kręgosłupa th/l, sollux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C1EB84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51698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0B7C8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285,00 zł</w:t>
            </w:r>
          </w:p>
          <w:p w14:paraId="37250292" w14:textId="2A42638E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540,00 zł</w:t>
            </w:r>
          </w:p>
        </w:tc>
      </w:tr>
      <w:tr w:rsidR="00EF4A69" w:rsidRPr="002E522A" w14:paraId="2042FFE4" w14:textId="77777777" w:rsidTr="008C5510">
        <w:tc>
          <w:tcPr>
            <w:tcW w:w="567" w:type="dxa"/>
            <w:shd w:val="clear" w:color="auto" w:fill="auto"/>
            <w:vAlign w:val="center"/>
          </w:tcPr>
          <w:p w14:paraId="3A7AE9B7" w14:textId="4CD4C7EE" w:rsidR="00EF4A69" w:rsidRPr="002E522A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F3749">
              <w:rPr>
                <w:rFonts w:ascii="Times New Roman" w:hAnsi="Times New Roman"/>
                <w:sz w:val="20"/>
                <w:szCs w:val="20"/>
              </w:rPr>
              <w:t>6</w:t>
            </w:r>
            <w:r w:rsid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864F151" w14:textId="742F8800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pacjentem-  metoda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PNF, magnetoterapia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niskij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częstotliwości, laser skaner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A701D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BF183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CF47F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260,00 zł</w:t>
            </w:r>
          </w:p>
          <w:p w14:paraId="61915A53" w14:textId="4FF20B9D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500,00 zł</w:t>
            </w:r>
          </w:p>
        </w:tc>
      </w:tr>
      <w:tr w:rsidR="00EF4A69" w:rsidRPr="002E522A" w14:paraId="0CF63CA8" w14:textId="77777777" w:rsidTr="008C5510">
        <w:tc>
          <w:tcPr>
            <w:tcW w:w="567" w:type="dxa"/>
            <w:shd w:val="clear" w:color="auto" w:fill="auto"/>
            <w:vAlign w:val="center"/>
          </w:tcPr>
          <w:p w14:paraId="455F8A38" w14:textId="102F26F6" w:rsidR="00EF4A69" w:rsidRPr="002E522A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749">
              <w:rPr>
                <w:rFonts w:ascii="Times New Roman" w:hAnsi="Times New Roman"/>
                <w:sz w:val="20"/>
                <w:szCs w:val="20"/>
              </w:rPr>
              <w:t>7</w:t>
            </w:r>
            <w:r w:rsid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D466F9D" w14:textId="5E81594A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</w:t>
            </w:r>
            <w:r w:rsidR="003917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-  metoda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masaż mechaniczny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Aquavibron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kąpiel perełkowa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4E21C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2FA42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75E49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330,00 zł</w:t>
            </w:r>
          </w:p>
          <w:p w14:paraId="17615B3F" w14:textId="13B45563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630,00 zł</w:t>
            </w:r>
          </w:p>
        </w:tc>
      </w:tr>
      <w:tr w:rsidR="00EF4A69" w:rsidRPr="002E522A" w14:paraId="3B8BD8D8" w14:textId="77777777" w:rsidTr="008C5510">
        <w:tc>
          <w:tcPr>
            <w:tcW w:w="567" w:type="dxa"/>
            <w:shd w:val="clear" w:color="auto" w:fill="auto"/>
            <w:vAlign w:val="center"/>
          </w:tcPr>
          <w:p w14:paraId="5D81B86B" w14:textId="36AF89FC" w:rsidR="00EF4A69" w:rsidRPr="002E522A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74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48CD456" w14:textId="234B5E4D" w:rsidR="00EF4A69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agnet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oterapia niskiej częstotliwości, laser skaner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, elektroterapia</w:t>
            </w:r>
            <w:r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BABD8F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6FA61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03680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140,00 zł</w:t>
            </w:r>
          </w:p>
          <w:p w14:paraId="5313D980" w14:textId="083C7828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270,00 zł</w:t>
            </w:r>
          </w:p>
        </w:tc>
      </w:tr>
      <w:tr w:rsidR="00EF4A69" w:rsidRPr="002E522A" w14:paraId="5776BFBE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7F0AAC09" w14:textId="77777777" w:rsidR="00EF4A69" w:rsidRPr="002E522A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PAKIETY LECZNICZE DLA DZIECI Z WADAMI KOŃCZYN DOLNYCH / GÓRNYCH</w:t>
            </w:r>
          </w:p>
        </w:tc>
      </w:tr>
      <w:tr w:rsidR="00EF4A69" w:rsidRPr="002E522A" w14:paraId="472EBF24" w14:textId="77777777" w:rsidTr="008C5510">
        <w:tc>
          <w:tcPr>
            <w:tcW w:w="567" w:type="dxa"/>
            <w:shd w:val="clear" w:color="auto" w:fill="auto"/>
            <w:vAlign w:val="center"/>
          </w:tcPr>
          <w:p w14:paraId="01A6BA36" w14:textId="3E2348E1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749">
              <w:rPr>
                <w:rFonts w:ascii="Times New Roman" w:hAnsi="Times New Roman"/>
                <w:sz w:val="20"/>
                <w:szCs w:val="20"/>
              </w:rPr>
              <w:t>9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4426974" w14:textId="325FE2B9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pacjentem-  metoda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PNF, kąpiel wirowa kk dolne/kk górne, sollux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47E0E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4A84B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90A7A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235,00 zł</w:t>
            </w:r>
          </w:p>
          <w:p w14:paraId="4297734A" w14:textId="6553A02A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450,00 zł</w:t>
            </w:r>
          </w:p>
        </w:tc>
      </w:tr>
      <w:tr w:rsidR="00EF4A69" w:rsidRPr="002E522A" w14:paraId="4FAE45C2" w14:textId="77777777" w:rsidTr="008C5510">
        <w:tc>
          <w:tcPr>
            <w:tcW w:w="567" w:type="dxa"/>
            <w:shd w:val="clear" w:color="auto" w:fill="auto"/>
            <w:vAlign w:val="center"/>
          </w:tcPr>
          <w:p w14:paraId="67679913" w14:textId="202C1BF9" w:rsidR="00EF4A69" w:rsidRPr="002E522A" w:rsidRDefault="00FF374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F4A69"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C68554F" w14:textId="71031696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</w:t>
            </w:r>
            <w:r w:rsidR="0039177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-  metoda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PNF, laser skaner, m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agnet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oterapia niskiej częstotliwości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9D5E4A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70543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1C702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215,00 zł</w:t>
            </w:r>
          </w:p>
          <w:p w14:paraId="200735F9" w14:textId="5434653D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410,00 zł</w:t>
            </w:r>
          </w:p>
        </w:tc>
      </w:tr>
      <w:tr w:rsidR="00EF4A69" w:rsidRPr="002E522A" w14:paraId="08E2A683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6BB6F512" w14:textId="63FE62B9" w:rsidR="00EF4A69" w:rsidRPr="001D4C9E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749">
              <w:rPr>
                <w:rFonts w:ascii="Times New Roman" w:hAnsi="Times New Roman"/>
                <w:sz w:val="20"/>
                <w:szCs w:val="20"/>
              </w:rPr>
              <w:t>1</w:t>
            </w:r>
            <w:r w:rsidR="00EF4A69" w:rsidRPr="001D4C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4E4AC52" w14:textId="7E900354" w:rsidR="00EF4A69" w:rsidRPr="001D4C9E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agnet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oterapia niskiej częstotliwości, laser skaner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kąpiel wirowa kk dolne/kk górne</w:t>
            </w: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B3BE80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FFFE2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270A6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82A3D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140,00 zł</w:t>
            </w:r>
          </w:p>
          <w:p w14:paraId="22AE042B" w14:textId="791CCA45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270,00 zł</w:t>
            </w:r>
          </w:p>
        </w:tc>
      </w:tr>
      <w:tr w:rsidR="00EF4A69" w:rsidRPr="002E522A" w14:paraId="0600AA55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7A1AAE9A" w14:textId="6F5F43C2" w:rsidR="00EF4A69" w:rsidRPr="001D4C9E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749">
              <w:rPr>
                <w:rFonts w:ascii="Times New Roman" w:hAnsi="Times New Roman"/>
                <w:sz w:val="20"/>
                <w:szCs w:val="20"/>
              </w:rPr>
              <w:t>2</w:t>
            </w:r>
            <w:r w:rsid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CA940EE" w14:textId="75DC9DD5" w:rsidR="00EF4A69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pediatryczny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1D4C9E">
              <w:rPr>
                <w:rFonts w:ascii="Times New Roman" w:hAnsi="Times New Roman"/>
                <w:bCs/>
                <w:sz w:val="20"/>
                <w:szCs w:val="20"/>
              </w:rPr>
              <w:t>ndywidualna praca z pacjentem-  metoda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PNF,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agnet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oterapia niskiej częstotliwości, krioterapia miejscowa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2CD562" w14:textId="77777777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2F23C" w14:textId="77777777" w:rsidR="00EF4A69" w:rsidRPr="003270A6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3B547" w14:textId="77777777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235,00 zł</w:t>
            </w:r>
          </w:p>
          <w:p w14:paraId="0E87ACE6" w14:textId="4D08CAA9" w:rsidR="00EF4A69" w:rsidRPr="002E522A" w:rsidRDefault="00EF4A69" w:rsidP="003917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450,00 zł</w:t>
            </w:r>
          </w:p>
        </w:tc>
      </w:tr>
      <w:tr w:rsidR="00EF4A69" w:rsidRPr="002E522A" w14:paraId="42BACD58" w14:textId="77777777" w:rsidTr="008C5510">
        <w:trPr>
          <w:trHeight w:val="39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29329E3" w14:textId="77777777" w:rsidR="00EF4A69" w:rsidRDefault="00EF4A69" w:rsidP="00EF4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PAKIETY FIZJOTERAPEUTYCZNE DLA OPIEKUNÓW DZIECI PRZEBYWAJĄCYCH W BZLR</w:t>
            </w:r>
          </w:p>
        </w:tc>
      </w:tr>
      <w:tr w:rsidR="00EF4A69" w:rsidRPr="002E522A" w14:paraId="1307B18A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136487AE" w14:textId="7B442B31" w:rsidR="00EF4A69" w:rsidRPr="002E522A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749">
              <w:rPr>
                <w:rFonts w:ascii="Times New Roman" w:hAnsi="Times New Roman"/>
                <w:sz w:val="20"/>
                <w:szCs w:val="20"/>
              </w:rPr>
              <w:t>3</w:t>
            </w:r>
            <w:r w:rsidR="00EF4A69"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2B5E878" w14:textId="6A89A7C1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fizjoterapeutyczny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elektroterapia </w:t>
            </w:r>
            <w:r w:rsidRPr="006B3B39">
              <w:rPr>
                <w:rFonts w:ascii="Times New Roman" w:hAnsi="Times New Roman"/>
                <w:bCs/>
                <w:sz w:val="18"/>
                <w:szCs w:val="18"/>
              </w:rPr>
              <w:t>(wg wskazań specjalisty)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m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agnet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oterapia niskiej częstotliwości, laser skaner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3F74B" w14:textId="77777777" w:rsidR="00EF4A69" w:rsidRPr="002E522A" w:rsidRDefault="00EF4A69" w:rsidP="00B04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2DED3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B11AE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140,00 zł</w:t>
            </w:r>
          </w:p>
          <w:p w14:paraId="64BBC880" w14:textId="22B93C03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270,00 zł</w:t>
            </w:r>
          </w:p>
        </w:tc>
      </w:tr>
      <w:tr w:rsidR="00EF4A69" w:rsidRPr="002E522A" w14:paraId="3FB76FE8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2932C936" w14:textId="299A3E1B" w:rsidR="00EF4A69" w:rsidRPr="002E522A" w:rsidRDefault="00EF4A6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749">
              <w:rPr>
                <w:rFonts w:ascii="Times New Roman" w:hAnsi="Times New Roman"/>
                <w:sz w:val="20"/>
                <w:szCs w:val="20"/>
              </w:rPr>
              <w:t>4</w:t>
            </w:r>
            <w:r w:rsidRPr="002E52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C5DDA6F" w14:textId="2E54F978" w:rsidR="00EF4A69" w:rsidRPr="002E522A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fizjoterapeutyczny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agnet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oterapia niskiej częstotliwości, laser skaner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91A88B" w14:textId="77777777" w:rsidR="00EF4A69" w:rsidRPr="002E522A" w:rsidRDefault="00EF4A69" w:rsidP="00B04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BBCA2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0480E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5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120,00 zł</w:t>
            </w:r>
          </w:p>
          <w:p w14:paraId="14774C51" w14:textId="2B8B86A5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225,00 zł</w:t>
            </w:r>
          </w:p>
        </w:tc>
      </w:tr>
      <w:tr w:rsidR="00EF4A69" w:rsidRPr="002E522A" w14:paraId="2E940A70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7B4CDEC2" w14:textId="3D3EC6F4" w:rsidR="00EF4A69" w:rsidRPr="001D4C9E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749">
              <w:rPr>
                <w:rFonts w:ascii="Times New Roman" w:hAnsi="Times New Roman"/>
                <w:sz w:val="20"/>
                <w:szCs w:val="20"/>
              </w:rPr>
              <w:t>5</w:t>
            </w:r>
            <w:r w:rsidR="00EF4A69" w:rsidRPr="001D4C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4F0AC39E" w14:textId="2B9FD902" w:rsidR="00EF4A69" w:rsidRPr="001D4C9E" w:rsidRDefault="00EF4A69" w:rsidP="006B3B3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fizjoterapeutyczny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elektroterapia </w:t>
            </w:r>
            <w:r w:rsidRPr="006B3B39">
              <w:rPr>
                <w:rFonts w:ascii="Times New Roman" w:hAnsi="Times New Roman"/>
                <w:bCs/>
                <w:sz w:val="18"/>
                <w:szCs w:val="18"/>
              </w:rPr>
              <w:t>(wg wskazań specjalisty)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m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agnet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oterapia niskiej częstotliwości, masaż klastyczny kręgosłupa </w:t>
            </w:r>
            <w:r w:rsidRPr="006B3B39">
              <w:rPr>
                <w:rFonts w:ascii="Times New Roman" w:hAnsi="Times New Roman"/>
                <w:bCs/>
                <w:sz w:val="18"/>
                <w:szCs w:val="18"/>
              </w:rPr>
              <w:t>(dwa odcinki)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FF6A13" w14:textId="77777777" w:rsidR="00EF4A69" w:rsidRPr="002E522A" w:rsidRDefault="00EF4A69" w:rsidP="00B04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54766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3270A6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0EE7E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235,00 zł</w:t>
            </w:r>
          </w:p>
          <w:p w14:paraId="6F1FB5F2" w14:textId="34B55506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450,00 zł</w:t>
            </w:r>
          </w:p>
        </w:tc>
      </w:tr>
      <w:tr w:rsidR="00EF4A69" w:rsidRPr="002E522A" w14:paraId="0D084006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006146C7" w14:textId="7AAF2398" w:rsidR="00EF4A69" w:rsidRPr="001D4C9E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749">
              <w:rPr>
                <w:rFonts w:ascii="Times New Roman" w:hAnsi="Times New Roman"/>
                <w:sz w:val="20"/>
                <w:szCs w:val="20"/>
              </w:rPr>
              <w:t>6</w:t>
            </w:r>
            <w:r w:rsid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EE4FCD6" w14:textId="3DF578BF" w:rsidR="00EF4A69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fizjoterapeutyczny</w:t>
            </w:r>
            <w:r w:rsidRPr="001D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masaż klastyczny kręgosłupa </w:t>
            </w:r>
            <w:r w:rsidRPr="006B3B39">
              <w:rPr>
                <w:rFonts w:ascii="Times New Roman" w:hAnsi="Times New Roman"/>
                <w:bCs/>
                <w:sz w:val="18"/>
                <w:szCs w:val="18"/>
              </w:rPr>
              <w:t>(dwa odcinki)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laser skaner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C46E98" w14:textId="77777777" w:rsidR="00EF4A69" w:rsidRPr="002E522A" w:rsidRDefault="00EF4A69" w:rsidP="00B04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37EB6" w14:textId="77777777" w:rsidR="00EF4A69" w:rsidRPr="003270A6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0B627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210,00 zł</w:t>
            </w:r>
          </w:p>
          <w:p w14:paraId="50CE14FE" w14:textId="68004C19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405,00 zł</w:t>
            </w:r>
          </w:p>
        </w:tc>
      </w:tr>
      <w:tr w:rsidR="00EF4A69" w:rsidRPr="002E522A" w14:paraId="578066BF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108CE14D" w14:textId="03DD4889" w:rsidR="00EF4A69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749">
              <w:rPr>
                <w:rFonts w:ascii="Times New Roman" w:hAnsi="Times New Roman"/>
                <w:sz w:val="20"/>
                <w:szCs w:val="20"/>
              </w:rPr>
              <w:t>7</w:t>
            </w:r>
            <w:r w:rsid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7AC0684" w14:textId="0D2604DE" w:rsidR="00EF4A69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fizjoterapeutyczny 5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elektroterapia (wg wskazań specjalisty), kąpiel perełkowa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82AAA0" w14:textId="77777777" w:rsidR="00EF4A69" w:rsidRPr="002E522A" w:rsidRDefault="00EF4A69" w:rsidP="00B04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8B090" w14:textId="77777777" w:rsidR="00EF4A69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A68A4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140,00 zł</w:t>
            </w:r>
          </w:p>
          <w:p w14:paraId="15862D31" w14:textId="6E744793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270,00 zł</w:t>
            </w:r>
          </w:p>
        </w:tc>
      </w:tr>
      <w:tr w:rsidR="00EF4A69" w:rsidRPr="002E522A" w14:paraId="74DAE237" w14:textId="77777777" w:rsidTr="008C551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14:paraId="73F2A532" w14:textId="0673BB2C" w:rsidR="00EF4A69" w:rsidRDefault="009F3339" w:rsidP="00391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749">
              <w:rPr>
                <w:rFonts w:ascii="Times New Roman" w:hAnsi="Times New Roman"/>
                <w:sz w:val="20"/>
                <w:szCs w:val="20"/>
              </w:rPr>
              <w:t>8</w:t>
            </w:r>
            <w:r w:rsidR="00EF4A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3EB85A03" w14:textId="1BEBE52B" w:rsidR="00EF4A69" w:rsidRDefault="00EF4A69" w:rsidP="00EF4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Pakiet fizjoterapeutyczny 6 </w:t>
            </w:r>
            <w:r w:rsidR="00391776">
              <w:rPr>
                <w:rFonts w:ascii="Times New Roman" w:hAnsi="Times New Roman"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krioterapia miejscowa, laser skaner,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7B3631">
              <w:rPr>
                <w:rFonts w:ascii="Times New Roman" w:hAnsi="Times New Roman"/>
                <w:bCs/>
                <w:sz w:val="20"/>
                <w:szCs w:val="20"/>
              </w:rPr>
              <w:t>agnet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oterapia niskiej częstotliwości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61FFD4" w14:textId="77777777" w:rsidR="00EF4A69" w:rsidRPr="002E522A" w:rsidRDefault="00EF4A69" w:rsidP="00B04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>Zgodnie z metodyką zabiegu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04094" w14:textId="77777777" w:rsidR="00EF4A69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A626F" w14:textId="77777777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hAnsi="Times New Roman"/>
                <w:sz w:val="20"/>
                <w:szCs w:val="20"/>
              </w:rPr>
              <w:t>140,00 zł</w:t>
            </w:r>
          </w:p>
          <w:p w14:paraId="6331496E" w14:textId="7DEAD333" w:rsidR="00EF4A69" w:rsidRPr="002E522A" w:rsidRDefault="00EF4A69" w:rsidP="00B04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522A">
              <w:rPr>
                <w:rFonts w:ascii="Times New Roman" w:hAnsi="Times New Roman"/>
                <w:sz w:val="20"/>
                <w:szCs w:val="20"/>
              </w:rPr>
              <w:t xml:space="preserve">10 – </w:t>
            </w:r>
            <w:r>
              <w:rPr>
                <w:rFonts w:ascii="Times New Roman" w:hAnsi="Times New Roman"/>
                <w:sz w:val="20"/>
                <w:szCs w:val="20"/>
              </w:rPr>
              <w:t>270,00 zł</w:t>
            </w:r>
          </w:p>
        </w:tc>
      </w:tr>
    </w:tbl>
    <w:p w14:paraId="0C254F58" w14:textId="32C14D24" w:rsidR="001D4C9E" w:rsidRPr="000E5150" w:rsidRDefault="001D4C9E" w:rsidP="00690825">
      <w:pPr>
        <w:pStyle w:val="Akapitzlist"/>
        <w:spacing w:after="0"/>
        <w:ind w:left="644"/>
      </w:pPr>
    </w:p>
    <w:p w14:paraId="0E61A416" w14:textId="77777777" w:rsidR="00D77A8D" w:rsidRPr="005F3BAF" w:rsidRDefault="00D77A8D" w:rsidP="004F74C7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F3BAF">
        <w:rPr>
          <w:rFonts w:ascii="Times New Roman" w:hAnsi="Times New Roman"/>
        </w:rPr>
        <w:t xml:space="preserve">opłata za korzystanie z basenu rehabilitacyjnego </w:t>
      </w:r>
      <w:r w:rsidR="00444F37">
        <w:rPr>
          <w:rFonts w:ascii="Times New Roman" w:hAnsi="Times New Roman"/>
        </w:rPr>
        <w:t>Szpitala</w:t>
      </w:r>
      <w:r w:rsidRPr="005F3BAF">
        <w:rPr>
          <w:rFonts w:ascii="Times New Roman" w:hAnsi="Times New Roman"/>
        </w:rPr>
        <w:t>:</w:t>
      </w:r>
    </w:p>
    <w:p w14:paraId="52E08D8C" w14:textId="77777777" w:rsidR="00D77A8D" w:rsidRPr="005F3BAF" w:rsidRDefault="00D77A8D" w:rsidP="004F74C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5F3BAF">
        <w:rPr>
          <w:rFonts w:ascii="Times New Roman" w:hAnsi="Times New Roman"/>
        </w:rPr>
        <w:t>1</w:t>
      </w:r>
      <w:r w:rsidR="003F575C">
        <w:rPr>
          <w:rFonts w:ascii="Times New Roman" w:hAnsi="Times New Roman"/>
        </w:rPr>
        <w:t>5</w:t>
      </w:r>
      <w:r w:rsidR="00FF48D3">
        <w:rPr>
          <w:rFonts w:ascii="Times New Roman" w:hAnsi="Times New Roman"/>
        </w:rPr>
        <w:t>,00</w:t>
      </w:r>
      <w:r w:rsidRPr="005F3BAF">
        <w:rPr>
          <w:rFonts w:ascii="Times New Roman" w:hAnsi="Times New Roman"/>
        </w:rPr>
        <w:t xml:space="preserve"> zł brutto za każdą godzinę korzystania z basenu przez osobę dorosłą,</w:t>
      </w:r>
    </w:p>
    <w:p w14:paraId="0BA31E7C" w14:textId="77777777" w:rsidR="00D77A8D" w:rsidRPr="005F3BAF" w:rsidRDefault="003F575C" w:rsidP="004F74C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452D4">
        <w:rPr>
          <w:rFonts w:ascii="Times New Roman" w:hAnsi="Times New Roman"/>
        </w:rPr>
        <w:t>,50</w:t>
      </w:r>
      <w:r w:rsidR="00D77A8D" w:rsidRPr="005F3BAF">
        <w:rPr>
          <w:rFonts w:ascii="Times New Roman" w:hAnsi="Times New Roman"/>
        </w:rPr>
        <w:t xml:space="preserve"> zł brutto za każdą godzinę korzystania z basenu przez dziecko do lat 1</w:t>
      </w:r>
      <w:r w:rsidR="003E033F">
        <w:rPr>
          <w:rFonts w:ascii="Times New Roman" w:hAnsi="Times New Roman"/>
        </w:rPr>
        <w:t>8</w:t>
      </w:r>
      <w:r w:rsidR="00D77A8D" w:rsidRPr="005F3BAF">
        <w:rPr>
          <w:rFonts w:ascii="Times New Roman" w:hAnsi="Times New Roman"/>
        </w:rPr>
        <w:t>-tu,</w:t>
      </w:r>
    </w:p>
    <w:p w14:paraId="0BD540BC" w14:textId="77777777" w:rsidR="00D77A8D" w:rsidRDefault="00F452D4" w:rsidP="004F74C7">
      <w:pPr>
        <w:numPr>
          <w:ilvl w:val="0"/>
          <w:numId w:val="1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77A8D" w:rsidRPr="005F3BAF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="00D77A8D" w:rsidRPr="005F3BAF">
        <w:rPr>
          <w:rFonts w:ascii="Times New Roman" w:hAnsi="Times New Roman"/>
        </w:rPr>
        <w:t>0 zł brutto za każdą godzinę korzystania z b</w:t>
      </w:r>
      <w:r w:rsidR="001763D8">
        <w:rPr>
          <w:rFonts w:ascii="Times New Roman" w:hAnsi="Times New Roman"/>
        </w:rPr>
        <w:t>asenu przez pracownika Szpitala;</w:t>
      </w:r>
    </w:p>
    <w:p w14:paraId="7C4D5B82" w14:textId="77777777" w:rsidR="000E5150" w:rsidRPr="000E5150" w:rsidRDefault="000E5150" w:rsidP="000E5150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10"/>
          <w:szCs w:val="10"/>
        </w:rPr>
      </w:pPr>
    </w:p>
    <w:p w14:paraId="045F8585" w14:textId="77777777" w:rsidR="00D77A8D" w:rsidRPr="00D86611" w:rsidRDefault="00D77A8D" w:rsidP="004F74C7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D86611">
        <w:rPr>
          <w:rFonts w:ascii="Times New Roman" w:hAnsi="Times New Roman"/>
        </w:rPr>
        <w:t xml:space="preserve">opłata za korzystanie z sali gimnastycznej </w:t>
      </w:r>
      <w:r w:rsidR="00444F37">
        <w:rPr>
          <w:rFonts w:ascii="Times New Roman" w:hAnsi="Times New Roman"/>
        </w:rPr>
        <w:t>Szpitala</w:t>
      </w:r>
      <w:r w:rsidRPr="00D86611">
        <w:rPr>
          <w:rFonts w:ascii="Times New Roman" w:hAnsi="Times New Roman"/>
        </w:rPr>
        <w:t>:</w:t>
      </w:r>
    </w:p>
    <w:p w14:paraId="5F91F57D" w14:textId="77777777" w:rsidR="00D77A8D" w:rsidRPr="00D86611" w:rsidRDefault="00D77A8D" w:rsidP="004F74C7">
      <w:pPr>
        <w:numPr>
          <w:ilvl w:val="0"/>
          <w:numId w:val="2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D86611">
        <w:rPr>
          <w:rFonts w:ascii="Times New Roman" w:hAnsi="Times New Roman"/>
        </w:rPr>
        <w:t>10</w:t>
      </w:r>
      <w:r w:rsidR="00917521">
        <w:rPr>
          <w:rFonts w:ascii="Times New Roman" w:hAnsi="Times New Roman"/>
        </w:rPr>
        <w:t>,00</w:t>
      </w:r>
      <w:r w:rsidRPr="00D86611">
        <w:rPr>
          <w:rFonts w:ascii="Times New Roman" w:hAnsi="Times New Roman"/>
        </w:rPr>
        <w:t xml:space="preserve"> zł brutto za każdą godzinę korzystania z sali przez osobę dorosłą,</w:t>
      </w:r>
    </w:p>
    <w:p w14:paraId="7D83A2C2" w14:textId="26641DE9" w:rsidR="00D77A8D" w:rsidRDefault="00D77A8D" w:rsidP="004F74C7">
      <w:pPr>
        <w:numPr>
          <w:ilvl w:val="0"/>
          <w:numId w:val="2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D86611">
        <w:rPr>
          <w:rFonts w:ascii="Times New Roman" w:hAnsi="Times New Roman"/>
        </w:rPr>
        <w:t>5</w:t>
      </w:r>
      <w:r w:rsidR="00917521">
        <w:rPr>
          <w:rFonts w:ascii="Times New Roman" w:hAnsi="Times New Roman"/>
        </w:rPr>
        <w:t>,00</w:t>
      </w:r>
      <w:r w:rsidRPr="00D86611">
        <w:rPr>
          <w:rFonts w:ascii="Times New Roman" w:hAnsi="Times New Roman"/>
        </w:rPr>
        <w:t xml:space="preserve"> zł brutto za każdą godzinę korzystania z </w:t>
      </w:r>
      <w:r w:rsidR="001763D8">
        <w:rPr>
          <w:rFonts w:ascii="Times New Roman" w:hAnsi="Times New Roman"/>
        </w:rPr>
        <w:t>sali przez dziecko do lat 18-tu;</w:t>
      </w:r>
    </w:p>
    <w:p w14:paraId="63D9765F" w14:textId="77777777" w:rsidR="00652150" w:rsidRDefault="00652150" w:rsidP="003974A3">
      <w:pPr>
        <w:suppressAutoHyphens/>
        <w:spacing w:after="0" w:line="360" w:lineRule="auto"/>
        <w:ind w:left="709"/>
        <w:jc w:val="both"/>
        <w:rPr>
          <w:rFonts w:ascii="Times New Roman" w:hAnsi="Times New Roman"/>
        </w:rPr>
      </w:pPr>
    </w:p>
    <w:p w14:paraId="3E07F153" w14:textId="77777777" w:rsidR="00302734" w:rsidRDefault="00302734" w:rsidP="000E5150">
      <w:pPr>
        <w:numPr>
          <w:ilvl w:val="0"/>
          <w:numId w:val="4"/>
        </w:numPr>
        <w:snapToGrid w:val="0"/>
        <w:spacing w:after="0" w:line="360" w:lineRule="auto"/>
        <w:ind w:left="426" w:right="-342" w:hanging="426"/>
        <w:jc w:val="both"/>
        <w:rPr>
          <w:rFonts w:ascii="Times New Roman" w:hAnsi="Times New Roman"/>
        </w:rPr>
      </w:pPr>
      <w:r w:rsidRPr="00CB683F">
        <w:rPr>
          <w:rFonts w:ascii="Times New Roman" w:hAnsi="Times New Roman"/>
        </w:rPr>
        <w:lastRenderedPageBreak/>
        <w:t>opłat</w:t>
      </w:r>
      <w:r>
        <w:rPr>
          <w:rFonts w:ascii="Times New Roman" w:hAnsi="Times New Roman"/>
        </w:rPr>
        <w:t>a</w:t>
      </w:r>
      <w:r w:rsidRPr="00CB683F">
        <w:rPr>
          <w:rFonts w:ascii="Times New Roman" w:hAnsi="Times New Roman"/>
        </w:rPr>
        <w:t xml:space="preserve"> za zabiegi terapeutyczne nie stanowiące świadczeń zdrowotnych finansowanych ze środków publicznych ubezpieczonym oraz innym osobom uprawnionym do tych świadczeń na podstawie odrębnych przepisów</w:t>
      </w:r>
      <w:r>
        <w:rPr>
          <w:rFonts w:ascii="Times New Roman" w:hAnsi="Times New Roman"/>
        </w:rPr>
        <w:t>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811"/>
        <w:gridCol w:w="1560"/>
        <w:gridCol w:w="1559"/>
      </w:tblGrid>
      <w:tr w:rsidR="00302734" w:rsidRPr="001815AE" w14:paraId="382AE5A9" w14:textId="77777777" w:rsidTr="008C5510">
        <w:trPr>
          <w:trHeight w:val="310"/>
        </w:trPr>
        <w:tc>
          <w:tcPr>
            <w:tcW w:w="567" w:type="dxa"/>
            <w:vAlign w:val="center"/>
          </w:tcPr>
          <w:p w14:paraId="51C1D8F0" w14:textId="77777777" w:rsidR="00302734" w:rsidRPr="00BB7D46" w:rsidRDefault="00302734" w:rsidP="00F87D44">
            <w:pPr>
              <w:pStyle w:val="Zawartotabeli"/>
              <w:snapToGrid w:val="0"/>
              <w:spacing w:line="360" w:lineRule="auto"/>
              <w:jc w:val="center"/>
              <w:rPr>
                <w:b/>
              </w:rPr>
            </w:pPr>
            <w:r w:rsidRPr="00BB7D46">
              <w:rPr>
                <w:b/>
              </w:rPr>
              <w:t>L</w:t>
            </w:r>
            <w:r>
              <w:rPr>
                <w:b/>
              </w:rPr>
              <w:t>.</w:t>
            </w:r>
            <w:r w:rsidRPr="00BB7D46">
              <w:rPr>
                <w:b/>
              </w:rPr>
              <w:t>p.</w:t>
            </w:r>
          </w:p>
        </w:tc>
        <w:tc>
          <w:tcPr>
            <w:tcW w:w="5811" w:type="dxa"/>
            <w:vAlign w:val="center"/>
          </w:tcPr>
          <w:p w14:paraId="14AC5C96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5AE">
              <w:rPr>
                <w:rFonts w:ascii="Times New Roman" w:hAnsi="Times New Roman"/>
                <w:b/>
                <w:sz w:val="20"/>
                <w:szCs w:val="20"/>
              </w:rPr>
              <w:t>Nazwa procedury</w:t>
            </w:r>
          </w:p>
        </w:tc>
        <w:tc>
          <w:tcPr>
            <w:tcW w:w="1560" w:type="dxa"/>
            <w:vAlign w:val="center"/>
          </w:tcPr>
          <w:p w14:paraId="3368A176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5AE">
              <w:rPr>
                <w:rFonts w:ascii="Times New Roman" w:hAnsi="Times New Roman"/>
                <w:b/>
                <w:sz w:val="20"/>
                <w:szCs w:val="20"/>
              </w:rPr>
              <w:t>Czas trwania</w:t>
            </w:r>
          </w:p>
        </w:tc>
        <w:tc>
          <w:tcPr>
            <w:tcW w:w="1559" w:type="dxa"/>
            <w:vAlign w:val="center"/>
          </w:tcPr>
          <w:p w14:paraId="500703D5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15AE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B36">
              <w:rPr>
                <w:rFonts w:ascii="Times New Roman" w:hAnsi="Times New Roman"/>
                <w:bCs/>
                <w:sz w:val="16"/>
                <w:szCs w:val="16"/>
              </w:rPr>
              <w:t>(brutto)</w:t>
            </w:r>
          </w:p>
        </w:tc>
      </w:tr>
      <w:tr w:rsidR="00302734" w14:paraId="5F27E30F" w14:textId="77777777" w:rsidTr="008C5510">
        <w:tc>
          <w:tcPr>
            <w:tcW w:w="567" w:type="dxa"/>
          </w:tcPr>
          <w:p w14:paraId="60B951B8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4080EB11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Terapia psychologiczna lub neurologopedyczna</w:t>
            </w:r>
          </w:p>
        </w:tc>
        <w:tc>
          <w:tcPr>
            <w:tcW w:w="1560" w:type="dxa"/>
            <w:vAlign w:val="center"/>
          </w:tcPr>
          <w:p w14:paraId="2CC6C23E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6016A0E9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5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:rsidRPr="004022D2" w14:paraId="29C69495" w14:textId="77777777" w:rsidTr="008C5510">
        <w:tc>
          <w:tcPr>
            <w:tcW w:w="567" w:type="dxa"/>
          </w:tcPr>
          <w:p w14:paraId="183E9D2E" w14:textId="77777777" w:rsidR="00302734" w:rsidRPr="004022D2" w:rsidRDefault="00302734" w:rsidP="00F87D44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2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3520A250" w14:textId="77777777" w:rsidR="00302734" w:rsidRPr="004022D2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2D2">
              <w:rPr>
                <w:rFonts w:ascii="Times New Roman" w:hAnsi="Times New Roman"/>
                <w:sz w:val="20"/>
                <w:szCs w:val="20"/>
              </w:rPr>
              <w:t>Terapia afazji, dysfazji</w:t>
            </w:r>
          </w:p>
        </w:tc>
        <w:tc>
          <w:tcPr>
            <w:tcW w:w="1560" w:type="dxa"/>
            <w:vAlign w:val="center"/>
          </w:tcPr>
          <w:p w14:paraId="3FFF9E2B" w14:textId="77777777" w:rsidR="00302734" w:rsidRPr="004022D2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2D2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4C63BFEC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5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26B21A95" w14:textId="77777777" w:rsidTr="008C5510">
        <w:tc>
          <w:tcPr>
            <w:tcW w:w="567" w:type="dxa"/>
          </w:tcPr>
          <w:p w14:paraId="423ED56C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7F8E5A09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Czynne ćwiczenia oddechowe</w:t>
            </w:r>
          </w:p>
        </w:tc>
        <w:tc>
          <w:tcPr>
            <w:tcW w:w="1560" w:type="dxa"/>
            <w:vAlign w:val="center"/>
          </w:tcPr>
          <w:p w14:paraId="13210841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75465830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2D52F840" w14:textId="77777777" w:rsidTr="008C5510">
        <w:tc>
          <w:tcPr>
            <w:tcW w:w="567" w:type="dxa"/>
          </w:tcPr>
          <w:p w14:paraId="19B28466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708DEE5B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Trening autogenny</w:t>
            </w:r>
          </w:p>
        </w:tc>
        <w:tc>
          <w:tcPr>
            <w:tcW w:w="1560" w:type="dxa"/>
            <w:vAlign w:val="center"/>
          </w:tcPr>
          <w:p w14:paraId="0FFE06D5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1F58D0E7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4A1881F9" w14:textId="77777777" w:rsidTr="008C5510">
        <w:tc>
          <w:tcPr>
            <w:tcW w:w="567" w:type="dxa"/>
          </w:tcPr>
          <w:p w14:paraId="630A69EB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218E3ED4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Terapia behawioralno – relaksacyjna</w:t>
            </w:r>
          </w:p>
        </w:tc>
        <w:tc>
          <w:tcPr>
            <w:tcW w:w="1560" w:type="dxa"/>
            <w:vAlign w:val="center"/>
          </w:tcPr>
          <w:p w14:paraId="690D186A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366E8CB3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5AB9A736" w14:textId="77777777" w:rsidTr="008C5510">
        <w:tc>
          <w:tcPr>
            <w:tcW w:w="567" w:type="dxa"/>
          </w:tcPr>
          <w:p w14:paraId="293F0A38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1" w:type="dxa"/>
          </w:tcPr>
          <w:p w14:paraId="7277DB3C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Psychoterapia w formie zabawy</w:t>
            </w:r>
          </w:p>
        </w:tc>
        <w:tc>
          <w:tcPr>
            <w:tcW w:w="1560" w:type="dxa"/>
            <w:vAlign w:val="center"/>
          </w:tcPr>
          <w:p w14:paraId="7B228547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765FF7FD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39042579" w14:textId="77777777" w:rsidTr="008C5510">
        <w:tc>
          <w:tcPr>
            <w:tcW w:w="567" w:type="dxa"/>
          </w:tcPr>
          <w:p w14:paraId="1F5097AA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1" w:type="dxa"/>
          </w:tcPr>
          <w:p w14:paraId="71D70E73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Psychoterapia integrująca</w:t>
            </w:r>
          </w:p>
        </w:tc>
        <w:tc>
          <w:tcPr>
            <w:tcW w:w="1560" w:type="dxa"/>
            <w:vAlign w:val="center"/>
          </w:tcPr>
          <w:p w14:paraId="62524CBC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0A56A4FD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53D8872F" w14:textId="77777777" w:rsidTr="008C5510">
        <w:tc>
          <w:tcPr>
            <w:tcW w:w="567" w:type="dxa"/>
          </w:tcPr>
          <w:p w14:paraId="6F1E6932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1" w:type="dxa"/>
          </w:tcPr>
          <w:p w14:paraId="7CB6A5FC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Psychoterapia podtrzymująca</w:t>
            </w:r>
          </w:p>
        </w:tc>
        <w:tc>
          <w:tcPr>
            <w:tcW w:w="1560" w:type="dxa"/>
            <w:vAlign w:val="center"/>
          </w:tcPr>
          <w:p w14:paraId="060ABA73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 godz.</w:t>
            </w:r>
          </w:p>
        </w:tc>
        <w:tc>
          <w:tcPr>
            <w:tcW w:w="1559" w:type="dxa"/>
            <w:vAlign w:val="center"/>
          </w:tcPr>
          <w:p w14:paraId="649F71AB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7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0A54579F" w14:textId="77777777" w:rsidTr="008C5510">
        <w:tc>
          <w:tcPr>
            <w:tcW w:w="567" w:type="dxa"/>
          </w:tcPr>
          <w:p w14:paraId="34C6FCA7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1" w:type="dxa"/>
          </w:tcPr>
          <w:p w14:paraId="50D75FB2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Psychoterapia indywidualna</w:t>
            </w:r>
          </w:p>
        </w:tc>
        <w:tc>
          <w:tcPr>
            <w:tcW w:w="1560" w:type="dxa"/>
            <w:vAlign w:val="center"/>
          </w:tcPr>
          <w:p w14:paraId="717EFF03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 godz.</w:t>
            </w:r>
          </w:p>
        </w:tc>
        <w:tc>
          <w:tcPr>
            <w:tcW w:w="1559" w:type="dxa"/>
            <w:vAlign w:val="center"/>
          </w:tcPr>
          <w:p w14:paraId="3009FDA4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7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4B04B891" w14:textId="77777777" w:rsidTr="008C5510">
        <w:tc>
          <w:tcPr>
            <w:tcW w:w="567" w:type="dxa"/>
          </w:tcPr>
          <w:p w14:paraId="60B21679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1" w:type="dxa"/>
          </w:tcPr>
          <w:p w14:paraId="2B150423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Terapia rodzin</w:t>
            </w:r>
          </w:p>
        </w:tc>
        <w:tc>
          <w:tcPr>
            <w:tcW w:w="1560" w:type="dxa"/>
            <w:vAlign w:val="center"/>
          </w:tcPr>
          <w:p w14:paraId="604C86EF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 godz.</w:t>
            </w:r>
          </w:p>
        </w:tc>
        <w:tc>
          <w:tcPr>
            <w:tcW w:w="1559" w:type="dxa"/>
            <w:vAlign w:val="center"/>
          </w:tcPr>
          <w:p w14:paraId="72E15EF4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7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74418C8F" w14:textId="77777777" w:rsidTr="008C5510">
        <w:tc>
          <w:tcPr>
            <w:tcW w:w="567" w:type="dxa"/>
          </w:tcPr>
          <w:p w14:paraId="0F296B52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1" w:type="dxa"/>
          </w:tcPr>
          <w:p w14:paraId="4306D7B2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Edukacja specjalna dla osób niepełnosprawnych</w:t>
            </w:r>
          </w:p>
        </w:tc>
        <w:tc>
          <w:tcPr>
            <w:tcW w:w="1560" w:type="dxa"/>
            <w:vAlign w:val="center"/>
          </w:tcPr>
          <w:p w14:paraId="788D9643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 godz.</w:t>
            </w:r>
          </w:p>
        </w:tc>
        <w:tc>
          <w:tcPr>
            <w:tcW w:w="1559" w:type="dxa"/>
            <w:vAlign w:val="center"/>
          </w:tcPr>
          <w:p w14:paraId="6ACA76EF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6AA31118" w14:textId="77777777" w:rsidTr="008C5510">
        <w:tc>
          <w:tcPr>
            <w:tcW w:w="567" w:type="dxa"/>
          </w:tcPr>
          <w:p w14:paraId="11BA2CC8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1" w:type="dxa"/>
          </w:tcPr>
          <w:p w14:paraId="2E54BE9D" w14:textId="77777777" w:rsidR="00302734" w:rsidRPr="001815AE" w:rsidRDefault="00302734" w:rsidP="00F87D44">
            <w:pPr>
              <w:spacing w:after="0" w:line="36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Wykonanie opinii psychologicznej wraz z badaniem psychologicznym</w:t>
            </w:r>
          </w:p>
        </w:tc>
        <w:tc>
          <w:tcPr>
            <w:tcW w:w="1560" w:type="dxa"/>
            <w:vAlign w:val="center"/>
          </w:tcPr>
          <w:p w14:paraId="04214B3B" w14:textId="77777777" w:rsidR="00302734" w:rsidRPr="001815AE" w:rsidRDefault="00302734" w:rsidP="002E4AC2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</w:t>
            </w:r>
            <w:r w:rsidRPr="00C90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15AE">
              <w:rPr>
                <w:rFonts w:ascii="Times New Roman" w:hAnsi="Times New Roman"/>
                <w:sz w:val="20"/>
                <w:szCs w:val="20"/>
              </w:rPr>
              <w:t>godz.</w:t>
            </w:r>
            <w:r w:rsidRPr="00C90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15AE">
              <w:rPr>
                <w:rFonts w:ascii="Times New Roman" w:hAnsi="Times New Roman"/>
                <w:sz w:val="20"/>
                <w:szCs w:val="20"/>
              </w:rPr>
              <w:t>30</w:t>
            </w:r>
            <w:r w:rsidRPr="00C903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15AE">
              <w:rPr>
                <w:rFonts w:ascii="Times New Roman" w:hAnsi="Times New Roman"/>
                <w:sz w:val="20"/>
                <w:szCs w:val="20"/>
              </w:rPr>
              <w:t>min.</w:t>
            </w:r>
          </w:p>
        </w:tc>
        <w:tc>
          <w:tcPr>
            <w:tcW w:w="1559" w:type="dxa"/>
            <w:vAlign w:val="center"/>
          </w:tcPr>
          <w:p w14:paraId="0C4FC0C6" w14:textId="77777777" w:rsidR="00302734" w:rsidRPr="00652FF2" w:rsidRDefault="00A259AA" w:rsidP="002E4AC2">
            <w:pPr>
              <w:tabs>
                <w:tab w:val="left" w:pos="884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15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1DD47D28" w14:textId="77777777" w:rsidTr="008C5510">
        <w:tc>
          <w:tcPr>
            <w:tcW w:w="567" w:type="dxa"/>
          </w:tcPr>
          <w:p w14:paraId="0CD3A328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1" w:type="dxa"/>
          </w:tcPr>
          <w:p w14:paraId="2E26FC6A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Terapia zajęciowa</w:t>
            </w:r>
          </w:p>
        </w:tc>
        <w:tc>
          <w:tcPr>
            <w:tcW w:w="1560" w:type="dxa"/>
            <w:vAlign w:val="center"/>
          </w:tcPr>
          <w:p w14:paraId="28AE41E8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40231B20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1D11E636" w14:textId="77777777" w:rsidTr="008C5510">
        <w:tc>
          <w:tcPr>
            <w:tcW w:w="567" w:type="dxa"/>
          </w:tcPr>
          <w:p w14:paraId="7BD23BE6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1" w:type="dxa"/>
          </w:tcPr>
          <w:p w14:paraId="4B50D4A0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Trening samoobsługi</w:t>
            </w:r>
          </w:p>
        </w:tc>
        <w:tc>
          <w:tcPr>
            <w:tcW w:w="1560" w:type="dxa"/>
            <w:vAlign w:val="center"/>
          </w:tcPr>
          <w:p w14:paraId="76F9D184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68E7BB86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09500649" w14:textId="77777777" w:rsidTr="008C5510">
        <w:tc>
          <w:tcPr>
            <w:tcW w:w="567" w:type="dxa"/>
          </w:tcPr>
          <w:p w14:paraId="52B979FC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11" w:type="dxa"/>
          </w:tcPr>
          <w:p w14:paraId="3089A69E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Ćwiczenia manualne, zajęcia plastyczne</w:t>
            </w:r>
          </w:p>
        </w:tc>
        <w:tc>
          <w:tcPr>
            <w:tcW w:w="1560" w:type="dxa"/>
            <w:vAlign w:val="center"/>
          </w:tcPr>
          <w:p w14:paraId="2BC9CEB8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45 min.</w:t>
            </w:r>
          </w:p>
        </w:tc>
        <w:tc>
          <w:tcPr>
            <w:tcW w:w="1559" w:type="dxa"/>
            <w:vAlign w:val="center"/>
          </w:tcPr>
          <w:p w14:paraId="780C4215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40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</w:tr>
      <w:tr w:rsidR="00302734" w14:paraId="28BA68D7" w14:textId="77777777" w:rsidTr="008C5510">
        <w:tc>
          <w:tcPr>
            <w:tcW w:w="567" w:type="dxa"/>
          </w:tcPr>
          <w:p w14:paraId="5E0DCC4D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1" w:type="dxa"/>
          </w:tcPr>
          <w:p w14:paraId="52637F23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Ćwiczenia manualne, indywidualne zajęcia plastyczne</w:t>
            </w:r>
          </w:p>
        </w:tc>
        <w:tc>
          <w:tcPr>
            <w:tcW w:w="1560" w:type="dxa"/>
            <w:vAlign w:val="center"/>
          </w:tcPr>
          <w:p w14:paraId="4E114166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0706BE2D" w14:textId="77777777" w:rsidR="00302734" w:rsidRPr="00652FF2" w:rsidRDefault="00652FF2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6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  <w:tr w:rsidR="00302734" w14:paraId="7681920E" w14:textId="77777777" w:rsidTr="008C5510">
        <w:tc>
          <w:tcPr>
            <w:tcW w:w="567" w:type="dxa"/>
          </w:tcPr>
          <w:p w14:paraId="1254C531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811" w:type="dxa"/>
          </w:tcPr>
          <w:p w14:paraId="591DAE68" w14:textId="77777777" w:rsidR="00302734" w:rsidRPr="001815AE" w:rsidRDefault="00302734" w:rsidP="00F87D4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Ćwiczenia zespołowe</w:t>
            </w:r>
          </w:p>
        </w:tc>
        <w:tc>
          <w:tcPr>
            <w:tcW w:w="1560" w:type="dxa"/>
            <w:vAlign w:val="center"/>
          </w:tcPr>
          <w:p w14:paraId="62B8C22B" w14:textId="77777777" w:rsidR="00302734" w:rsidRPr="001815AE" w:rsidRDefault="00302734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5AE">
              <w:rPr>
                <w:rFonts w:ascii="Times New Roman" w:hAnsi="Times New Roman"/>
                <w:sz w:val="20"/>
                <w:szCs w:val="20"/>
              </w:rPr>
              <w:t>30 min.</w:t>
            </w:r>
          </w:p>
        </w:tc>
        <w:tc>
          <w:tcPr>
            <w:tcW w:w="1559" w:type="dxa"/>
            <w:vAlign w:val="center"/>
          </w:tcPr>
          <w:p w14:paraId="64FDC529" w14:textId="77777777" w:rsidR="00302734" w:rsidRPr="00652FF2" w:rsidRDefault="00BF50BF" w:rsidP="00F87D4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FF2">
              <w:rPr>
                <w:rFonts w:ascii="Times New Roman" w:hAnsi="Times New Roman"/>
                <w:sz w:val="20"/>
                <w:szCs w:val="20"/>
              </w:rPr>
              <w:t>3</w:t>
            </w:r>
            <w:r w:rsidR="00302734" w:rsidRPr="00652FF2">
              <w:rPr>
                <w:rFonts w:ascii="Times New Roman" w:hAnsi="Times New Roman"/>
                <w:sz w:val="20"/>
                <w:szCs w:val="20"/>
              </w:rPr>
              <w:t>0,00 zł</w:t>
            </w:r>
          </w:p>
        </w:tc>
      </w:tr>
    </w:tbl>
    <w:p w14:paraId="63CD0CF5" w14:textId="129290D4" w:rsidR="00427F4E" w:rsidRDefault="00427F4E" w:rsidP="00427F4E">
      <w:pPr>
        <w:snapToGrid w:val="0"/>
        <w:spacing w:after="0" w:line="360" w:lineRule="auto"/>
        <w:ind w:left="426"/>
        <w:jc w:val="both"/>
        <w:rPr>
          <w:rFonts w:ascii="Times New Roman" w:hAnsi="Times New Roman"/>
        </w:rPr>
      </w:pPr>
    </w:p>
    <w:p w14:paraId="4C77062B" w14:textId="77777777" w:rsidR="004C2923" w:rsidRDefault="004839E5" w:rsidP="004F74C7">
      <w:pPr>
        <w:numPr>
          <w:ilvl w:val="0"/>
          <w:numId w:val="4"/>
        </w:numPr>
        <w:snapToGri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4C2923">
        <w:rPr>
          <w:rFonts w:ascii="Times New Roman" w:hAnsi="Times New Roman"/>
        </w:rPr>
        <w:t xml:space="preserve">płata </w:t>
      </w:r>
      <w:r>
        <w:rPr>
          <w:rFonts w:ascii="Times New Roman" w:hAnsi="Times New Roman"/>
        </w:rPr>
        <w:t xml:space="preserve">za </w:t>
      </w:r>
      <w:r w:rsidR="004C2923" w:rsidRPr="00CB683F">
        <w:rPr>
          <w:rFonts w:ascii="Times New Roman" w:hAnsi="Times New Roman"/>
        </w:rPr>
        <w:t>dodatkow</w:t>
      </w:r>
      <w:r>
        <w:rPr>
          <w:rFonts w:ascii="Times New Roman" w:hAnsi="Times New Roman"/>
        </w:rPr>
        <w:t>e</w:t>
      </w:r>
      <w:r w:rsidR="004C2923" w:rsidRPr="00CB683F">
        <w:rPr>
          <w:rFonts w:ascii="Times New Roman" w:hAnsi="Times New Roman"/>
        </w:rPr>
        <w:t>, odpłatn</w:t>
      </w:r>
      <w:r>
        <w:rPr>
          <w:rFonts w:ascii="Times New Roman" w:hAnsi="Times New Roman"/>
        </w:rPr>
        <w:t>e</w:t>
      </w:r>
      <w:r w:rsidR="004C2923" w:rsidRPr="00CB683F">
        <w:rPr>
          <w:rFonts w:ascii="Times New Roman" w:hAnsi="Times New Roman"/>
        </w:rPr>
        <w:t xml:space="preserve"> bada</w:t>
      </w:r>
      <w:r>
        <w:rPr>
          <w:rFonts w:ascii="Times New Roman" w:hAnsi="Times New Roman"/>
        </w:rPr>
        <w:t>nia</w:t>
      </w:r>
      <w:r w:rsidR="004C2923" w:rsidRPr="00CB683F">
        <w:rPr>
          <w:rFonts w:ascii="Times New Roman" w:hAnsi="Times New Roman"/>
        </w:rPr>
        <w:t xml:space="preserve"> laboratoryjn</w:t>
      </w:r>
      <w:r>
        <w:rPr>
          <w:rFonts w:ascii="Times New Roman" w:hAnsi="Times New Roman"/>
        </w:rPr>
        <w:t>e</w:t>
      </w:r>
      <w:r w:rsidR="00105DE8">
        <w:rPr>
          <w:rFonts w:ascii="Times New Roman" w:hAnsi="Times New Roman"/>
        </w:rPr>
        <w:t>:</w:t>
      </w:r>
    </w:p>
    <w:tbl>
      <w:tblPr>
        <w:tblW w:w="94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7203"/>
        <w:gridCol w:w="1816"/>
      </w:tblGrid>
      <w:tr w:rsidR="00091EC7" w:rsidRPr="00091EC7" w14:paraId="6E12EDC2" w14:textId="77777777" w:rsidTr="008C5510">
        <w:trPr>
          <w:trHeight w:val="426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806F" w14:textId="77777777" w:rsidR="00091EC7" w:rsidRPr="00091EC7" w:rsidRDefault="00091EC7" w:rsidP="00091EC7">
            <w:pPr>
              <w:pStyle w:val="TableContents"/>
              <w:snapToGrid w:val="0"/>
              <w:ind w:firstLine="114"/>
              <w:jc w:val="center"/>
              <w:rPr>
                <w:b/>
                <w:bCs/>
                <w:sz w:val="18"/>
                <w:szCs w:val="18"/>
              </w:rPr>
            </w:pPr>
            <w:r w:rsidRPr="00091EC7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322FC983" w14:textId="77777777" w:rsidR="00091EC7" w:rsidRPr="00091EC7" w:rsidRDefault="00091EC7" w:rsidP="00091EC7">
            <w:pPr>
              <w:pStyle w:val="TableContents"/>
              <w:snapToGrid w:val="0"/>
              <w:ind w:firstLine="114"/>
              <w:jc w:val="center"/>
              <w:rPr>
                <w:b/>
                <w:bCs/>
                <w:sz w:val="18"/>
                <w:szCs w:val="18"/>
              </w:rPr>
            </w:pPr>
            <w:r w:rsidRPr="00091EC7">
              <w:rPr>
                <w:b/>
                <w:bCs/>
                <w:sz w:val="18"/>
                <w:szCs w:val="18"/>
              </w:rPr>
              <w:t>Badania laboratoryjne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805A" w14:textId="77777777" w:rsidR="00091EC7" w:rsidRPr="00091EC7" w:rsidRDefault="00091EC7" w:rsidP="00091EC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091EC7">
              <w:rPr>
                <w:b/>
                <w:bCs/>
                <w:sz w:val="18"/>
                <w:szCs w:val="18"/>
              </w:rPr>
              <w:t>Cena</w:t>
            </w:r>
            <w:r w:rsidRPr="00091EC7">
              <w:rPr>
                <w:sz w:val="18"/>
                <w:szCs w:val="18"/>
              </w:rPr>
              <w:t xml:space="preserve"> (brutto)</w:t>
            </w:r>
          </w:p>
        </w:tc>
      </w:tr>
      <w:tr w:rsidR="00091EC7" w:rsidRPr="00091EC7" w14:paraId="71803D7D" w14:textId="77777777" w:rsidTr="008C5510">
        <w:trPr>
          <w:trHeight w:val="259"/>
        </w:trPr>
        <w:tc>
          <w:tcPr>
            <w:tcW w:w="945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82F6C" w14:textId="77777777" w:rsidR="00091EC7" w:rsidRPr="00091EC7" w:rsidRDefault="00091EC7" w:rsidP="00091EC7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091EC7">
              <w:rPr>
                <w:b/>
                <w:bCs/>
              </w:rPr>
              <w:t>HEMATOLOGIA</w:t>
            </w:r>
          </w:p>
        </w:tc>
      </w:tr>
      <w:tr w:rsidR="00091EC7" w:rsidRPr="00091EC7" w14:paraId="354E15EF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DCE5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1A06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r w:rsidRPr="00091EC7">
              <w:t>OB. z żyły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5A67" w14:textId="0E41D64A" w:rsidR="00091EC7" w:rsidRPr="00091EC7" w:rsidRDefault="00CB4D1F" w:rsidP="006B3B39">
            <w:pPr>
              <w:pStyle w:val="TableContents"/>
              <w:snapToGrid w:val="0"/>
              <w:ind w:right="514"/>
              <w:jc w:val="right"/>
            </w:pPr>
            <w:r>
              <w:t>6</w:t>
            </w:r>
            <w:r w:rsidR="00091EC7" w:rsidRPr="00091EC7">
              <w:t>,00 zł</w:t>
            </w:r>
          </w:p>
        </w:tc>
      </w:tr>
      <w:tr w:rsidR="00091EC7" w:rsidRPr="00091EC7" w14:paraId="76017CF1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369D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CEC5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proofErr w:type="spellStart"/>
            <w:r w:rsidRPr="00091EC7">
              <w:t>Retikulocyty</w:t>
            </w:r>
            <w:proofErr w:type="spellEnd"/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3C14" w14:textId="74BFBCAE" w:rsidR="00091EC7" w:rsidRPr="00091EC7" w:rsidRDefault="00CB4D1F" w:rsidP="006B3B39">
            <w:pPr>
              <w:pStyle w:val="TableContents"/>
              <w:snapToGrid w:val="0"/>
              <w:ind w:right="514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55C3DCBD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13CD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68D5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r w:rsidRPr="00091EC7">
              <w:t>Morfologia krwi obwodowej z żyły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602F" w14:textId="1B664238" w:rsidR="00091EC7" w:rsidRPr="00091EC7" w:rsidRDefault="00CB4D1F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276DBF14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2D8E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4.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73D5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r w:rsidRPr="00091EC7">
              <w:t>Morfologia z palca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84A6" w14:textId="77777777" w:rsidR="00091EC7" w:rsidRPr="00091EC7" w:rsidRDefault="009A4D45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1B0E7F4D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35E3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1437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r w:rsidRPr="00091EC7">
              <w:t>Płytki krwi- liczone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5825" w14:textId="640B5E0E" w:rsidR="00091EC7" w:rsidRPr="00091EC7" w:rsidRDefault="00CB4D1F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5020B035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6A31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9CA3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r w:rsidRPr="00091EC7">
              <w:t>Leukocyty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F3F5" w14:textId="3B898603" w:rsidR="00091EC7" w:rsidRPr="00091EC7" w:rsidRDefault="00CB4D1F" w:rsidP="006B3B39">
            <w:pPr>
              <w:pStyle w:val="TableContents"/>
              <w:snapToGrid w:val="0"/>
              <w:ind w:right="514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369F63D8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AF8F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7.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AD4E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r w:rsidRPr="00091EC7">
              <w:t>Rozmaz ręczny (liczony pod mikroskopem)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778E" w14:textId="2694AC66" w:rsidR="00091EC7" w:rsidRPr="00091EC7" w:rsidRDefault="00CB4D1F" w:rsidP="006B3B39">
            <w:pPr>
              <w:pStyle w:val="TableContents"/>
              <w:snapToGrid w:val="0"/>
              <w:ind w:right="514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62F1E837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2678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8.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E8AA2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r w:rsidRPr="00091EC7">
              <w:t>Leukocyty z rozmazem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35CD" w14:textId="7E22C2CC" w:rsidR="00091EC7" w:rsidRPr="00091EC7" w:rsidRDefault="009A4D45" w:rsidP="006B3B39">
            <w:pPr>
              <w:pStyle w:val="TableContents"/>
              <w:snapToGrid w:val="0"/>
              <w:ind w:right="514"/>
              <w:jc w:val="right"/>
            </w:pPr>
            <w:r>
              <w:t>1</w:t>
            </w:r>
            <w:r w:rsidR="00CB4D1F">
              <w:t>4</w:t>
            </w:r>
            <w:r w:rsidR="00091EC7" w:rsidRPr="00091EC7">
              <w:t>,00 zł</w:t>
            </w:r>
          </w:p>
        </w:tc>
      </w:tr>
      <w:tr w:rsidR="00091EC7" w:rsidRPr="00091EC7" w14:paraId="05B01B30" w14:textId="77777777" w:rsidTr="008C5510">
        <w:trPr>
          <w:trHeight w:val="340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71CD" w14:textId="77777777" w:rsidR="00091EC7" w:rsidRPr="00091EC7" w:rsidRDefault="00091EC7" w:rsidP="006B3B39">
            <w:pPr>
              <w:pStyle w:val="TableContents"/>
              <w:snapToGrid w:val="0"/>
              <w:jc w:val="center"/>
            </w:pPr>
            <w:r w:rsidRPr="00091EC7">
              <w:t>9.</w:t>
            </w:r>
          </w:p>
        </w:tc>
        <w:tc>
          <w:tcPr>
            <w:tcW w:w="7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ADEB" w14:textId="77777777" w:rsidR="00091EC7" w:rsidRPr="00091EC7" w:rsidRDefault="00091EC7" w:rsidP="006B3B39">
            <w:pPr>
              <w:pStyle w:val="TableContents"/>
              <w:snapToGrid w:val="0"/>
              <w:ind w:firstLine="114"/>
            </w:pPr>
            <w:r w:rsidRPr="00091EC7">
              <w:t>Pobranie z żyły</w:t>
            </w:r>
          </w:p>
        </w:tc>
        <w:tc>
          <w:tcPr>
            <w:tcW w:w="18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18AB" w14:textId="62C3E34E" w:rsidR="00091EC7" w:rsidRPr="00091EC7" w:rsidRDefault="00CB4D1F" w:rsidP="006B3B39">
            <w:pPr>
              <w:pStyle w:val="TableContents"/>
              <w:snapToGrid w:val="0"/>
              <w:ind w:right="514"/>
              <w:jc w:val="right"/>
            </w:pPr>
            <w:r>
              <w:t>6</w:t>
            </w:r>
            <w:r w:rsidR="00091EC7" w:rsidRPr="00091EC7">
              <w:t>,00 zł</w:t>
            </w:r>
          </w:p>
        </w:tc>
      </w:tr>
    </w:tbl>
    <w:p w14:paraId="500FA35A" w14:textId="77777777" w:rsidR="00091EC7" w:rsidRPr="00091EC7" w:rsidRDefault="00091EC7" w:rsidP="00091EC7">
      <w:pPr>
        <w:pStyle w:val="TableContents"/>
        <w:snapToGrid w:val="0"/>
        <w:jc w:val="center"/>
        <w:rPr>
          <w:b/>
        </w:rPr>
      </w:pPr>
      <w:r w:rsidRPr="00091EC7">
        <w:rPr>
          <w:b/>
        </w:rPr>
        <w:t>BIOCHEMIA, SEROLOGIA, KOAGULOLOGIA</w:t>
      </w:r>
    </w:p>
    <w:tbl>
      <w:tblPr>
        <w:tblW w:w="949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1843"/>
      </w:tblGrid>
      <w:tr w:rsidR="00091EC7" w:rsidRPr="00091EC7" w14:paraId="77EF8130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AA64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27C3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Czas </w:t>
            </w:r>
            <w:proofErr w:type="spellStart"/>
            <w:r w:rsidRPr="00091EC7">
              <w:t>protrombinowy</w:t>
            </w:r>
            <w:proofErr w:type="spellEnd"/>
            <w:r w:rsidRPr="00091EC7">
              <w:t>- INR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525D" w14:textId="24448ED1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9</w:t>
            </w:r>
            <w:r w:rsidR="00091EC7" w:rsidRPr="00091EC7">
              <w:t>,00 zł</w:t>
            </w:r>
          </w:p>
        </w:tc>
      </w:tr>
      <w:tr w:rsidR="00091EC7" w:rsidRPr="00091EC7" w14:paraId="54C23F8D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129D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D466" w14:textId="77777777" w:rsidR="00091EC7" w:rsidRPr="00091EC7" w:rsidRDefault="00091EC7" w:rsidP="00091EC7">
            <w:pPr>
              <w:pStyle w:val="TableContents"/>
              <w:snapToGrid w:val="0"/>
              <w:ind w:firstLine="57"/>
            </w:pPr>
            <w:r w:rsidRPr="00091EC7">
              <w:t xml:space="preserve">Czas </w:t>
            </w:r>
            <w:proofErr w:type="spellStart"/>
            <w:r w:rsidRPr="00091EC7">
              <w:t>koalinowo</w:t>
            </w:r>
            <w:proofErr w:type="spellEnd"/>
            <w:r w:rsidRPr="00091EC7">
              <w:t xml:space="preserve">- </w:t>
            </w:r>
            <w:proofErr w:type="spellStart"/>
            <w:r w:rsidRPr="00091EC7">
              <w:t>kefalinowy</w:t>
            </w:r>
            <w:proofErr w:type="spellEnd"/>
            <w:r w:rsidRPr="00091EC7">
              <w:t xml:space="preserve"> - APTT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B0BD8" w14:textId="6DFB23AF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9</w:t>
            </w:r>
            <w:r w:rsidR="00091EC7" w:rsidRPr="00091EC7">
              <w:t>,00 zł</w:t>
            </w:r>
          </w:p>
        </w:tc>
      </w:tr>
      <w:tr w:rsidR="00091EC7" w:rsidRPr="00091EC7" w14:paraId="49A0C9EF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CD52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CCDF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Fibrynogen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57E72" w14:textId="5694D487" w:rsidR="00091EC7" w:rsidRPr="00091EC7" w:rsidRDefault="00091EC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 w:rsidRPr="00091EC7">
              <w:t>1</w:t>
            </w:r>
            <w:r w:rsidR="00CB4D1F">
              <w:t>6</w:t>
            </w:r>
            <w:r w:rsidRPr="00091EC7">
              <w:t>,00 zł</w:t>
            </w:r>
          </w:p>
        </w:tc>
      </w:tr>
      <w:tr w:rsidR="00091EC7" w:rsidRPr="00091EC7" w14:paraId="6EC9F1CF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ACA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FE39B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D - dimery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6FB9" w14:textId="75061339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35227152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E77B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3F93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Cholesterol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C2989" w14:textId="26AA24DF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7</w:t>
            </w:r>
            <w:r w:rsidR="00091EC7" w:rsidRPr="00091EC7">
              <w:t>,00 zł</w:t>
            </w:r>
          </w:p>
        </w:tc>
      </w:tr>
      <w:tr w:rsidR="00091EC7" w:rsidRPr="00091EC7" w14:paraId="52A49096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216B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CEE9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HDL- cholesterol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7A1D" w14:textId="68555314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7</w:t>
            </w:r>
            <w:r w:rsidR="00091EC7" w:rsidRPr="00091EC7">
              <w:t>,00 zł</w:t>
            </w:r>
          </w:p>
        </w:tc>
      </w:tr>
      <w:tr w:rsidR="00091EC7" w:rsidRPr="00091EC7" w14:paraId="44E8C2A0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B39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6882C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LDL- cholesterol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2B650" w14:textId="2C611ED4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6</w:t>
            </w:r>
            <w:r w:rsidR="00091EC7" w:rsidRPr="00091EC7">
              <w:t>,00 zł</w:t>
            </w:r>
          </w:p>
        </w:tc>
      </w:tr>
      <w:tr w:rsidR="00091EC7" w:rsidRPr="00091EC7" w14:paraId="75D8AFB0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4A5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4D49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Trójglicerydy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440E" w14:textId="24E86875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7</w:t>
            </w:r>
            <w:r w:rsidR="00091EC7" w:rsidRPr="00091EC7">
              <w:t>,00 zł</w:t>
            </w:r>
          </w:p>
        </w:tc>
      </w:tr>
      <w:tr w:rsidR="00091EC7" w:rsidRPr="00091EC7" w14:paraId="0346C941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8F4A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lastRenderedPageBreak/>
              <w:t>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DFB3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Grupa krwi + Rh -  z przeciwciałami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C2DD3" w14:textId="6DB2ACF2" w:rsidR="00091EC7" w:rsidRPr="00091EC7" w:rsidRDefault="00091EC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 w:rsidRPr="00091EC7">
              <w:t>4</w:t>
            </w:r>
            <w:r w:rsidR="00CB4D1F">
              <w:t>5</w:t>
            </w:r>
            <w:r w:rsidRPr="00091EC7">
              <w:t>,00 zł</w:t>
            </w:r>
          </w:p>
        </w:tc>
      </w:tr>
      <w:tr w:rsidR="00091EC7" w:rsidRPr="00091EC7" w14:paraId="3484F646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36EA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98ED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P/C odpornościowe (dawniej </w:t>
            </w:r>
            <w:proofErr w:type="spellStart"/>
            <w:r w:rsidRPr="00091EC7">
              <w:t>Coombsa</w:t>
            </w:r>
            <w:proofErr w:type="spellEnd"/>
            <w:r w:rsidRPr="00091EC7">
              <w:t>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963C2" w14:textId="77777777" w:rsidR="00091EC7" w:rsidRPr="00091EC7" w:rsidRDefault="00091EC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 w:rsidRPr="00091EC7">
              <w:t>40,00 zł</w:t>
            </w:r>
          </w:p>
        </w:tc>
      </w:tr>
      <w:tr w:rsidR="00091EC7" w:rsidRPr="00091EC7" w14:paraId="2FE212ED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8AB6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37ACF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Glukoza w surowicy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B37A2" w14:textId="2987F9C1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7</w:t>
            </w:r>
            <w:r w:rsidR="00091EC7" w:rsidRPr="00091EC7">
              <w:t>,00 zł</w:t>
            </w:r>
          </w:p>
        </w:tc>
      </w:tr>
      <w:tr w:rsidR="00091EC7" w:rsidRPr="00091EC7" w14:paraId="102EB308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CD61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E92A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Test tolerancji glukozy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6656" w14:textId="77777777" w:rsidR="00091EC7" w:rsidRPr="00091EC7" w:rsidRDefault="00091EC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 w:rsidRPr="00091EC7">
              <w:t>15,00 zł</w:t>
            </w:r>
          </w:p>
        </w:tc>
      </w:tr>
      <w:tr w:rsidR="00091EC7" w:rsidRPr="00091EC7" w14:paraId="3FAF8065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FFD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0BA7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Mocznik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E09EB" w14:textId="02FC2840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363BAFEF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7EA1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FBB7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Kreatynina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5098" w14:textId="4F849AB3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1940467D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9401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B704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Kreatynina + </w:t>
            </w:r>
            <w:proofErr w:type="spellStart"/>
            <w:r w:rsidRPr="00091EC7">
              <w:t>eGFR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FB5D9" w14:textId="5F7F3B08" w:rsidR="00091EC7" w:rsidRPr="00091EC7" w:rsidRDefault="00091EC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 w:rsidRPr="00091EC7">
              <w:t>1</w:t>
            </w:r>
            <w:r w:rsidR="00B80187">
              <w:t>4</w:t>
            </w:r>
            <w:r w:rsidRPr="00091EC7">
              <w:t>,00 zł</w:t>
            </w:r>
          </w:p>
        </w:tc>
      </w:tr>
      <w:tr w:rsidR="00091EC7" w:rsidRPr="00091EC7" w14:paraId="62AC7776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D83D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08A2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Kwas moczowy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0ECE2" w14:textId="51016A6E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57EC77CB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D02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0F2F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Białko całkowite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580D6" w14:textId="1EA0C744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7BC2D7E4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8FD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831C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AspAT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A257" w14:textId="19092F09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2DDC19C9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1426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78DC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Alat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F7659" w14:textId="105E20A6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20305AF7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0BC2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E063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Bilirubina całkowita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145D2" w14:textId="06173283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127A9F64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7438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D74E9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Bilirubina bezpośrednia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B167E" w14:textId="42F97387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416D8FBA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17AF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76C69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Bilirubina pośrednia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6DCB2" w14:textId="2A52EA29" w:rsidR="00091EC7" w:rsidRPr="00091EC7" w:rsidRDefault="00B8018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5568CB12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F9E1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1028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Gamma GTP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A6F34" w14:textId="76D1D4C3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051D6373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5FA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A96D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Fosfataza kwaśna ACP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7167" w14:textId="45C581BA" w:rsidR="00091EC7" w:rsidRPr="00091EC7" w:rsidRDefault="00091EC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 w:rsidRPr="00091EC7">
              <w:t>1</w:t>
            </w:r>
            <w:r w:rsidR="00CB4D1F">
              <w:t>5</w:t>
            </w:r>
            <w:r w:rsidRPr="00091EC7">
              <w:t>,00 zł</w:t>
            </w:r>
          </w:p>
        </w:tc>
      </w:tr>
      <w:tr w:rsidR="00091EC7" w:rsidRPr="00091EC7" w14:paraId="42D05986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DCE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2CD73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Fosfataza kwaśna sterczowa - ACP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09E93" w14:textId="7AC3A377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20</w:t>
            </w:r>
            <w:r w:rsidR="00091EC7" w:rsidRPr="00091EC7">
              <w:t>,00 zł</w:t>
            </w:r>
          </w:p>
        </w:tc>
      </w:tr>
      <w:tr w:rsidR="00091EC7" w:rsidRPr="00091EC7" w14:paraId="2115B05A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747A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42FE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ALP- izoenzym kostny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D814A" w14:textId="77777777" w:rsidR="00091EC7" w:rsidRPr="00091EC7" w:rsidRDefault="00091EC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 w:rsidRPr="00091EC7">
              <w:t>35,00 zł</w:t>
            </w:r>
          </w:p>
        </w:tc>
      </w:tr>
      <w:tr w:rsidR="00091EC7" w:rsidRPr="00091EC7" w14:paraId="2E3CE917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B369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82F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Fosfataza alkaliczna - ALP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2F8BB" w14:textId="6ADC2B0F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40693CF8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6D1F2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32C3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Latex</w:t>
            </w:r>
            <w:proofErr w:type="spellEnd"/>
            <w:r w:rsidRPr="00091EC7">
              <w:t xml:space="preserve"> R F ilościowo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55ACD" w14:textId="29684266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20</w:t>
            </w:r>
            <w:r w:rsidR="00091EC7" w:rsidRPr="00091EC7">
              <w:t>,00 zł</w:t>
            </w:r>
          </w:p>
        </w:tc>
      </w:tr>
      <w:tr w:rsidR="00091EC7" w:rsidRPr="00091EC7" w14:paraId="392ED200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4CF6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B66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Białko C.R.P. ilościowo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35D4B" w14:textId="57F2D26D" w:rsidR="00091EC7" w:rsidRPr="00091EC7" w:rsidRDefault="00091EC7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 w:rsidRPr="00091EC7">
              <w:t>1</w:t>
            </w:r>
            <w:r w:rsidR="00CB4D1F">
              <w:t>7</w:t>
            </w:r>
            <w:r w:rsidRPr="00091EC7">
              <w:t>,00 zł</w:t>
            </w:r>
          </w:p>
        </w:tc>
      </w:tr>
      <w:tr w:rsidR="00091EC7" w:rsidRPr="00091EC7" w14:paraId="6B63F149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15F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6F8B3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Wapń całkowity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FE5E8" w14:textId="1B6CBFC9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7B9533EB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C6EF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AD8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Magnez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1B7B" w14:textId="360633B3" w:rsidR="00091EC7" w:rsidRPr="00091EC7" w:rsidRDefault="00CB4D1F" w:rsidP="006B3B39">
            <w:pPr>
              <w:pStyle w:val="TableContents"/>
              <w:tabs>
                <w:tab w:val="left" w:pos="1216"/>
              </w:tabs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0A41503F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5B07D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0777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Fosfor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3D1B8" w14:textId="33F15536" w:rsidR="00091EC7" w:rsidRPr="00091EC7" w:rsidRDefault="00CB4D1F" w:rsidP="00091EC7">
            <w:pPr>
              <w:pStyle w:val="TableContents"/>
              <w:snapToGrid w:val="0"/>
              <w:ind w:right="495"/>
              <w:jc w:val="right"/>
            </w:pPr>
            <w:r>
              <w:t>8</w:t>
            </w:r>
            <w:r w:rsidR="009A4D45">
              <w:t>,</w:t>
            </w:r>
            <w:r w:rsidR="00091EC7" w:rsidRPr="00091EC7">
              <w:t>00 zł</w:t>
            </w:r>
            <w:r w:rsidR="009E4759">
              <w:t xml:space="preserve"> </w:t>
            </w:r>
          </w:p>
        </w:tc>
      </w:tr>
      <w:tr w:rsidR="00091EC7" w:rsidRPr="00091EC7" w14:paraId="7CF9EF12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0308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0C0E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Żelazo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23A79" w14:textId="68C311F4" w:rsidR="00091EC7" w:rsidRPr="00091EC7" w:rsidRDefault="00CB4D1F" w:rsidP="00091EC7">
            <w:pPr>
              <w:pStyle w:val="TableContents"/>
              <w:snapToGrid w:val="0"/>
              <w:ind w:right="495"/>
              <w:jc w:val="right"/>
            </w:pPr>
            <w:r>
              <w:t>8</w:t>
            </w:r>
            <w:r w:rsidR="009A4D45">
              <w:t>,</w:t>
            </w:r>
            <w:r w:rsidR="00091EC7" w:rsidRPr="00091EC7">
              <w:t>00 zł</w:t>
            </w:r>
            <w:r w:rsidR="009E4759">
              <w:t xml:space="preserve"> </w:t>
            </w:r>
          </w:p>
        </w:tc>
      </w:tr>
      <w:tr w:rsidR="00091EC7" w:rsidRPr="00091EC7" w14:paraId="65EDB8F4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591C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766E0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TIBC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6D73" w14:textId="4B5AD81B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1</w:t>
            </w:r>
            <w:r w:rsidR="00CB4D1F">
              <w:t>6</w:t>
            </w:r>
            <w:r w:rsidRPr="00091EC7">
              <w:t>,00 zł</w:t>
            </w:r>
          </w:p>
        </w:tc>
      </w:tr>
      <w:tr w:rsidR="00091EC7" w:rsidRPr="00091EC7" w14:paraId="7E18687B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633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61D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Jonogram (sód, potas)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50BF" w14:textId="0C2BEEFF" w:rsidR="00091EC7" w:rsidRPr="00091EC7" w:rsidRDefault="00CB4D1F" w:rsidP="00091EC7">
            <w:pPr>
              <w:pStyle w:val="TableContents"/>
              <w:snapToGrid w:val="0"/>
              <w:ind w:right="495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438972B0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204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B5B4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Lit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930FF" w14:textId="14C397A7" w:rsidR="00091EC7" w:rsidRPr="00091EC7" w:rsidRDefault="00CB4D1F" w:rsidP="00091EC7">
            <w:pPr>
              <w:pStyle w:val="TableContents"/>
              <w:snapToGrid w:val="0"/>
              <w:ind w:right="495"/>
              <w:jc w:val="right"/>
            </w:pPr>
            <w:r>
              <w:t>20</w:t>
            </w:r>
            <w:r w:rsidR="00091EC7" w:rsidRPr="00091EC7">
              <w:t>,00 zł</w:t>
            </w:r>
          </w:p>
        </w:tc>
      </w:tr>
      <w:tr w:rsidR="00091EC7" w:rsidRPr="00091EC7" w14:paraId="0EEC7C68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1B1C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E62C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Wapń zjonizowany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068AC" w14:textId="2050561C" w:rsidR="00091EC7" w:rsidRPr="00091EC7" w:rsidRDefault="00CB4D1F" w:rsidP="00091EC7">
            <w:pPr>
              <w:pStyle w:val="TableContents"/>
              <w:snapToGrid w:val="0"/>
              <w:ind w:right="495"/>
              <w:jc w:val="right"/>
            </w:pPr>
            <w:r>
              <w:t>12</w:t>
            </w:r>
            <w:r w:rsidR="00091EC7" w:rsidRPr="00091EC7">
              <w:t>,00 zł</w:t>
            </w:r>
          </w:p>
        </w:tc>
      </w:tr>
      <w:tr w:rsidR="00091EC7" w:rsidRPr="00091EC7" w14:paraId="59905659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D672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B97BC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Homocysteina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91391" w14:textId="11CB97E9" w:rsidR="00091EC7" w:rsidRPr="00091EC7" w:rsidRDefault="00CB4D1F" w:rsidP="00091EC7">
            <w:pPr>
              <w:pStyle w:val="TableContents"/>
              <w:snapToGrid w:val="0"/>
              <w:ind w:right="495"/>
              <w:jc w:val="right"/>
            </w:pPr>
            <w:r>
              <w:t>6</w:t>
            </w:r>
            <w:r w:rsidR="00091EC7" w:rsidRPr="00091EC7">
              <w:t>0,00 zł</w:t>
            </w:r>
            <w:r w:rsidR="009E4759">
              <w:t xml:space="preserve"> </w:t>
            </w:r>
          </w:p>
        </w:tc>
      </w:tr>
      <w:tr w:rsidR="00091EC7" w:rsidRPr="00091EC7" w14:paraId="1BD9FA72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88C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4D1BE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Albuminy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609C" w14:textId="72C241C6" w:rsidR="00091EC7" w:rsidRPr="00091EC7" w:rsidRDefault="00B80187" w:rsidP="00091EC7">
            <w:pPr>
              <w:pStyle w:val="TableContents"/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  <w:r w:rsidR="009E4759">
              <w:t xml:space="preserve"> </w:t>
            </w:r>
          </w:p>
        </w:tc>
      </w:tr>
      <w:tr w:rsidR="00091EC7" w:rsidRPr="00091EC7" w14:paraId="630696B7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9C9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A0B87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Ferrytyna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0160" w14:textId="30C5E075" w:rsidR="00091EC7" w:rsidRPr="00091EC7" w:rsidRDefault="00B80187" w:rsidP="009A4D45">
            <w:pPr>
              <w:pStyle w:val="TableContents"/>
              <w:snapToGrid w:val="0"/>
              <w:ind w:right="495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51CEC757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D85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CCE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Test kiłowy (USR)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DAC11" w14:textId="77197668" w:rsidR="00091EC7" w:rsidRPr="00091EC7" w:rsidRDefault="00091EC7" w:rsidP="00CC7E8B">
            <w:pPr>
              <w:pStyle w:val="TableContents"/>
              <w:snapToGrid w:val="0"/>
              <w:ind w:right="495"/>
              <w:jc w:val="right"/>
            </w:pPr>
            <w:r w:rsidRPr="00091EC7">
              <w:t>1</w:t>
            </w:r>
            <w:r w:rsidR="00B80187">
              <w:t>5</w:t>
            </w:r>
            <w:r w:rsidRPr="00091EC7">
              <w:t>,00 zł</w:t>
            </w:r>
            <w:r w:rsidR="009E4759">
              <w:t xml:space="preserve"> </w:t>
            </w:r>
          </w:p>
        </w:tc>
      </w:tr>
      <w:tr w:rsidR="00091EC7" w:rsidRPr="00091EC7" w14:paraId="11FEF09B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2332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B4F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Lipaza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73D7E" w14:textId="526E8445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1</w:t>
            </w:r>
            <w:r w:rsidR="00B80187">
              <w:t>5</w:t>
            </w:r>
            <w:r w:rsidRPr="00091EC7">
              <w:t>,00 zł</w:t>
            </w:r>
          </w:p>
        </w:tc>
      </w:tr>
      <w:tr w:rsidR="00091EC7" w:rsidRPr="00091EC7" w14:paraId="2160C8DC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1181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038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CK - kinaza </w:t>
            </w:r>
            <w:proofErr w:type="spellStart"/>
            <w:r w:rsidRPr="00091EC7">
              <w:t>kreatynowa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1E527" w14:textId="31AD762B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1</w:t>
            </w:r>
            <w:r w:rsidR="00B80187">
              <w:t>2</w:t>
            </w:r>
            <w:r w:rsidRPr="00091EC7">
              <w:t>,00 zł</w:t>
            </w:r>
          </w:p>
        </w:tc>
      </w:tr>
      <w:tr w:rsidR="00091EC7" w:rsidRPr="00091EC7" w14:paraId="63BDD58D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628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EE79B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CK- MB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E3DF" w14:textId="67030306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1</w:t>
            </w:r>
            <w:r w:rsidR="00B80187">
              <w:t>5</w:t>
            </w:r>
            <w:r w:rsidRPr="00091EC7">
              <w:t>,00 zł</w:t>
            </w:r>
          </w:p>
        </w:tc>
      </w:tr>
      <w:tr w:rsidR="00091EC7" w:rsidRPr="00091EC7" w14:paraId="1E8FF13E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65F8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ADD89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PRO BNP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1AC67" w14:textId="53E3CCAC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9</w:t>
            </w:r>
            <w:r w:rsidR="00B80187">
              <w:t>5</w:t>
            </w:r>
            <w:r w:rsidRPr="00091EC7">
              <w:t>,00 zł</w:t>
            </w:r>
          </w:p>
        </w:tc>
      </w:tr>
      <w:tr w:rsidR="00091EC7" w:rsidRPr="00091EC7" w14:paraId="1EB85D97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69AE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0B54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Hemoglobina </w:t>
            </w:r>
            <w:proofErr w:type="spellStart"/>
            <w:r w:rsidRPr="00091EC7">
              <w:t>glikowana</w:t>
            </w:r>
            <w:proofErr w:type="spellEnd"/>
            <w:r w:rsidRPr="00091EC7">
              <w:t xml:space="preserve"> (HbA1C)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660B1" w14:textId="6D7FFBB1" w:rsidR="00091EC7" w:rsidRPr="00091EC7" w:rsidRDefault="00B80187" w:rsidP="00091EC7">
            <w:pPr>
              <w:pStyle w:val="TableContents"/>
              <w:snapToGrid w:val="0"/>
              <w:ind w:right="495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79F9C81A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B23ED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0C2B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Cholinesteraza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5BBFD" w14:textId="0D95F0CB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1</w:t>
            </w:r>
            <w:r w:rsidR="00B80187">
              <w:t>5</w:t>
            </w:r>
            <w:r w:rsidRPr="00091EC7">
              <w:t>,00 zł</w:t>
            </w:r>
          </w:p>
        </w:tc>
      </w:tr>
      <w:tr w:rsidR="00091EC7" w:rsidRPr="00091EC7" w14:paraId="33738B60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7C8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8889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Proteinogram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BE315" w14:textId="6D1E3B38" w:rsidR="00091EC7" w:rsidRPr="00091EC7" w:rsidRDefault="00B80187" w:rsidP="00091EC7">
            <w:pPr>
              <w:pStyle w:val="TableContents"/>
              <w:snapToGrid w:val="0"/>
              <w:ind w:right="495"/>
              <w:jc w:val="right"/>
            </w:pPr>
            <w:r>
              <w:t>20</w:t>
            </w:r>
            <w:r w:rsidR="00091EC7" w:rsidRPr="00091EC7">
              <w:t>,00 zł</w:t>
            </w:r>
          </w:p>
        </w:tc>
      </w:tr>
      <w:tr w:rsidR="00091EC7" w:rsidRPr="00091EC7" w14:paraId="1A8D069E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6A72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8909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Amylaza w surowicy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B483" w14:textId="1DEE62F1" w:rsidR="00091EC7" w:rsidRPr="00091EC7" w:rsidRDefault="00B80187" w:rsidP="00091EC7">
            <w:pPr>
              <w:pStyle w:val="TableContents"/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7A93F77C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3ACF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0850F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Helicobacter</w:t>
            </w:r>
            <w:proofErr w:type="spellEnd"/>
            <w:r w:rsidRPr="00091EC7">
              <w:t xml:space="preserve"> </w:t>
            </w:r>
            <w:proofErr w:type="spellStart"/>
            <w:r w:rsidRPr="00091EC7">
              <w:t>Pylori</w:t>
            </w:r>
            <w:proofErr w:type="spellEnd"/>
            <w:r w:rsidRPr="00091EC7">
              <w:t xml:space="preserve"> w surowicy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D62CB" w14:textId="6C79CD39" w:rsidR="00091EC7" w:rsidRPr="00091EC7" w:rsidRDefault="00B80187" w:rsidP="00091EC7">
            <w:pPr>
              <w:pStyle w:val="TableContents"/>
              <w:snapToGrid w:val="0"/>
              <w:ind w:right="495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370E9B2A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461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E8A9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Troponina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6DDE" w14:textId="2E2F4231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3</w:t>
            </w:r>
            <w:r w:rsidR="00B80187">
              <w:t>5</w:t>
            </w:r>
            <w:r w:rsidRPr="00091EC7">
              <w:t>,00 zł</w:t>
            </w:r>
          </w:p>
        </w:tc>
      </w:tr>
      <w:tr w:rsidR="00091EC7" w:rsidRPr="00091EC7" w14:paraId="1BCD656C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78F8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8C5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Prokalcytonina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90C66" w14:textId="5F33A178" w:rsidR="00091EC7" w:rsidRPr="00091EC7" w:rsidRDefault="00B80187" w:rsidP="00091EC7">
            <w:pPr>
              <w:pStyle w:val="TableContents"/>
              <w:snapToGrid w:val="0"/>
              <w:ind w:right="495"/>
              <w:jc w:val="right"/>
            </w:pPr>
            <w:r>
              <w:t>80</w:t>
            </w:r>
            <w:r w:rsidR="00091EC7" w:rsidRPr="00091EC7">
              <w:t>,00 zł</w:t>
            </w:r>
          </w:p>
        </w:tc>
      </w:tr>
      <w:tr w:rsidR="00091EC7" w:rsidRPr="00091EC7" w14:paraId="7AA90131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94D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lastRenderedPageBreak/>
              <w:t>53.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9CD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LDH – dehydrogenaza mleczanowa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81921" w14:textId="0899B85E" w:rsidR="00091EC7" w:rsidRPr="00091EC7" w:rsidRDefault="00B80187" w:rsidP="00091EC7">
            <w:pPr>
              <w:pStyle w:val="TableContents"/>
              <w:snapToGrid w:val="0"/>
              <w:ind w:right="495"/>
              <w:jc w:val="right"/>
            </w:pPr>
            <w:r>
              <w:t>8</w:t>
            </w:r>
            <w:r w:rsidR="00091EC7" w:rsidRPr="00091EC7">
              <w:t>,00 zł</w:t>
            </w:r>
          </w:p>
        </w:tc>
      </w:tr>
      <w:tr w:rsidR="00091EC7" w:rsidRPr="00091EC7" w14:paraId="27216AF7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FBED2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8483E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IgE</w:t>
            </w:r>
            <w:proofErr w:type="spellEnd"/>
            <w:r w:rsidRPr="00091EC7">
              <w:t xml:space="preserve"> całkowite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85713" w14:textId="71AFBAC5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2</w:t>
            </w:r>
            <w:r w:rsidR="00B80187">
              <w:t>5</w:t>
            </w:r>
            <w:r w:rsidRPr="00091EC7">
              <w:t>,00 zł</w:t>
            </w:r>
          </w:p>
        </w:tc>
      </w:tr>
      <w:tr w:rsidR="00091EC7" w:rsidRPr="00091EC7" w14:paraId="7BE0A2EC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1515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0E4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IgG</w:t>
            </w:r>
            <w:proofErr w:type="spellEnd"/>
            <w:r w:rsidRPr="00091EC7">
              <w:t xml:space="preserve"> całkowite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2C949" w14:textId="0218035A" w:rsidR="00091EC7" w:rsidRPr="00091EC7" w:rsidRDefault="00091EC7" w:rsidP="00091EC7">
            <w:pPr>
              <w:pStyle w:val="TableContents"/>
              <w:snapToGrid w:val="0"/>
              <w:ind w:right="495"/>
              <w:jc w:val="right"/>
            </w:pPr>
            <w:r w:rsidRPr="00091EC7">
              <w:t>2</w:t>
            </w:r>
            <w:r w:rsidR="00B55F71">
              <w:t>5</w:t>
            </w:r>
            <w:r w:rsidRPr="00091EC7">
              <w:t>,00 zł</w:t>
            </w:r>
          </w:p>
        </w:tc>
      </w:tr>
      <w:tr w:rsidR="00091EC7" w:rsidRPr="00091EC7" w14:paraId="038204C2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73AC8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FF0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Chlorki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24019" w14:textId="5C7271D9" w:rsidR="00091EC7" w:rsidRPr="00091EC7" w:rsidRDefault="00B80187" w:rsidP="00091EC7">
            <w:pPr>
              <w:pStyle w:val="TableContents"/>
              <w:snapToGrid w:val="0"/>
              <w:ind w:right="495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B55F71" w:rsidRPr="00091EC7" w14:paraId="6DAF40FB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D9444" w14:textId="6F22730E" w:rsidR="00B55F71" w:rsidRPr="00091EC7" w:rsidRDefault="00B55F71" w:rsidP="00091EC7">
            <w:pPr>
              <w:pStyle w:val="TableContents"/>
              <w:snapToGrid w:val="0"/>
              <w:jc w:val="center"/>
            </w:pPr>
            <w:r>
              <w:t>57.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DB5E5" w14:textId="33A16710" w:rsidR="00B55F71" w:rsidRPr="00091EC7" w:rsidRDefault="00B55F71" w:rsidP="00091EC7">
            <w:pPr>
              <w:pStyle w:val="TableContents"/>
              <w:snapToGrid w:val="0"/>
              <w:ind w:firstLine="59"/>
            </w:pPr>
            <w:proofErr w:type="spellStart"/>
            <w:r>
              <w:t>Lipidogram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7C6B8" w14:textId="250D2FF4" w:rsidR="00B55F71" w:rsidRDefault="00B55F71" w:rsidP="00091EC7">
            <w:pPr>
              <w:pStyle w:val="TableContents"/>
              <w:snapToGrid w:val="0"/>
              <w:ind w:right="495"/>
              <w:jc w:val="right"/>
            </w:pPr>
            <w:r>
              <w:t>27,00 zł</w:t>
            </w:r>
          </w:p>
        </w:tc>
      </w:tr>
      <w:tr w:rsidR="00B55F71" w:rsidRPr="00091EC7" w14:paraId="6039ED43" w14:textId="77777777" w:rsidTr="008C5510">
        <w:trPr>
          <w:trHeight w:val="227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6DB0" w14:textId="686E6B97" w:rsidR="00B55F71" w:rsidRPr="00091EC7" w:rsidRDefault="00B55F71" w:rsidP="00091EC7">
            <w:pPr>
              <w:pStyle w:val="TableContents"/>
              <w:snapToGrid w:val="0"/>
              <w:jc w:val="center"/>
            </w:pPr>
            <w:r>
              <w:t>58.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E941" w14:textId="695827E1" w:rsidR="00B55F71" w:rsidRPr="00091EC7" w:rsidRDefault="00B55F71" w:rsidP="00091EC7">
            <w:pPr>
              <w:pStyle w:val="TableContents"/>
              <w:snapToGrid w:val="0"/>
              <w:ind w:firstLine="59"/>
            </w:pPr>
            <w:r>
              <w:t>Próby wątrobowe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473D" w14:textId="5DD75F8B" w:rsidR="00B55F71" w:rsidRDefault="00B55F71" w:rsidP="00091EC7">
            <w:pPr>
              <w:pStyle w:val="TableContents"/>
              <w:snapToGrid w:val="0"/>
              <w:ind w:right="495"/>
              <w:jc w:val="right"/>
            </w:pPr>
            <w:r>
              <w:t>35,00 zł</w:t>
            </w:r>
          </w:p>
        </w:tc>
      </w:tr>
    </w:tbl>
    <w:p w14:paraId="2DFD3BC1" w14:textId="77777777" w:rsidR="00091EC7" w:rsidRPr="00091EC7" w:rsidRDefault="00091EC7" w:rsidP="00091EC7">
      <w:pPr>
        <w:pStyle w:val="TableContents"/>
        <w:snapToGrid w:val="0"/>
        <w:jc w:val="center"/>
        <w:rPr>
          <w:b/>
        </w:rPr>
      </w:pPr>
      <w:r w:rsidRPr="00091EC7">
        <w:rPr>
          <w:b/>
        </w:rPr>
        <w:t>ANALIZA MOCZU</w:t>
      </w:r>
    </w:p>
    <w:tbl>
      <w:tblPr>
        <w:tblW w:w="949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1843"/>
      </w:tblGrid>
      <w:tr w:rsidR="00091EC7" w:rsidRPr="00091EC7" w14:paraId="45F5FBC2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143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1ED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Badanie ogólne moczu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9823C" w14:textId="783489DE" w:rsidR="00091EC7" w:rsidRPr="00091EC7" w:rsidRDefault="00B80187" w:rsidP="006B3B39">
            <w:pPr>
              <w:pStyle w:val="TableContents"/>
              <w:snapToGrid w:val="0"/>
              <w:ind w:right="514"/>
              <w:jc w:val="right"/>
            </w:pPr>
            <w:r>
              <w:t>8</w:t>
            </w:r>
            <w:r w:rsidR="00091EC7" w:rsidRPr="00091EC7">
              <w:t>,00 zł</w:t>
            </w:r>
            <w:r w:rsidR="009E4759">
              <w:t xml:space="preserve"> </w:t>
            </w:r>
          </w:p>
        </w:tc>
      </w:tr>
      <w:tr w:rsidR="00091EC7" w:rsidRPr="00091EC7" w14:paraId="7DBBA206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811A7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9F4C7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Glukoza w moczu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7093" w14:textId="3A59234A" w:rsidR="00091EC7" w:rsidRPr="00091EC7" w:rsidRDefault="00B80187" w:rsidP="006B3B39">
            <w:pPr>
              <w:pStyle w:val="TableContents"/>
              <w:snapToGrid w:val="0"/>
              <w:ind w:right="514"/>
              <w:jc w:val="right"/>
            </w:pPr>
            <w:r>
              <w:t>7</w:t>
            </w:r>
            <w:r w:rsidR="00091EC7" w:rsidRPr="00091EC7">
              <w:t>,00 zł</w:t>
            </w:r>
          </w:p>
        </w:tc>
      </w:tr>
      <w:tr w:rsidR="00091EC7" w:rsidRPr="00091EC7" w14:paraId="7DEF1ABF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3AC3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0437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Diastaza w moczu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56EF9" w14:textId="7E0B1652" w:rsidR="00091EC7" w:rsidRPr="00091EC7" w:rsidRDefault="000D10C5" w:rsidP="006B3B39">
            <w:pPr>
              <w:pStyle w:val="TableContents"/>
              <w:snapToGrid w:val="0"/>
              <w:ind w:right="514"/>
              <w:jc w:val="right"/>
            </w:pPr>
            <w:r>
              <w:t>8</w:t>
            </w:r>
            <w:r w:rsidR="00091EC7" w:rsidRPr="00091EC7">
              <w:t>,</w:t>
            </w:r>
            <w:r w:rsidR="00091EC7" w:rsidRPr="000D10C5">
              <w:rPr>
                <w:shd w:val="clear" w:color="auto" w:fill="FFFFFF" w:themeFill="background1"/>
              </w:rPr>
              <w:t>00 zł</w:t>
            </w:r>
            <w:r w:rsidR="009E4759">
              <w:t xml:space="preserve"> </w:t>
            </w:r>
          </w:p>
        </w:tc>
      </w:tr>
      <w:tr w:rsidR="00091EC7" w:rsidRPr="00091EC7" w14:paraId="0B8DFF98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1ED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668A2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Kreatynina w DZM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90E14" w14:textId="43085245" w:rsidR="00091EC7" w:rsidRPr="00091EC7" w:rsidRDefault="000D10C5" w:rsidP="006B3B39">
            <w:pPr>
              <w:pStyle w:val="TableContents"/>
              <w:snapToGrid w:val="0"/>
              <w:ind w:right="514"/>
              <w:jc w:val="right"/>
            </w:pPr>
            <w:r>
              <w:t>8</w:t>
            </w:r>
            <w:r w:rsidR="00091EC7" w:rsidRPr="00091EC7">
              <w:t>,00 zł</w:t>
            </w:r>
            <w:r w:rsidR="009E4759">
              <w:t xml:space="preserve"> </w:t>
            </w:r>
          </w:p>
        </w:tc>
      </w:tr>
      <w:tr w:rsidR="00091EC7" w:rsidRPr="00091EC7" w14:paraId="558175EB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31407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380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Wapń w DZM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5EBBD" w14:textId="4D7F9055" w:rsidR="00091EC7" w:rsidRPr="00091EC7" w:rsidRDefault="000D10C5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494567ED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A46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173D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Fosfor w DZM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BAB3" w14:textId="642D4EC9" w:rsidR="00091EC7" w:rsidRPr="00091EC7" w:rsidRDefault="000D10C5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1C814A5B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0D587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5B22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Kwas moczowy w DZM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0FEF2" w14:textId="1959CFC3" w:rsidR="00091EC7" w:rsidRPr="00091EC7" w:rsidRDefault="000D10C5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1EBC342D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E40A1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22379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Mocznik w DZM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C1A1" w14:textId="6747E022" w:rsidR="00091EC7" w:rsidRPr="00091EC7" w:rsidRDefault="000D10C5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51AA0B57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716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D21BC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Magnez w DZM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EE4F" w14:textId="14070B98" w:rsidR="00091EC7" w:rsidRPr="00091EC7" w:rsidRDefault="000D10C5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  <w:tr w:rsidR="00091EC7" w:rsidRPr="00091EC7" w14:paraId="205EE4DA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1DCC2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EA1EB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Chlorki w moczu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8AFC" w14:textId="6636C4E9" w:rsidR="00091EC7" w:rsidRPr="00091EC7" w:rsidRDefault="000D10C5" w:rsidP="006B3B39">
            <w:pPr>
              <w:pStyle w:val="TableContents"/>
              <w:snapToGrid w:val="0"/>
              <w:ind w:right="514"/>
              <w:jc w:val="right"/>
            </w:pPr>
            <w:r>
              <w:t>10</w:t>
            </w:r>
            <w:r w:rsidR="00091EC7" w:rsidRPr="00091EC7">
              <w:t>,00 zł</w:t>
            </w:r>
          </w:p>
        </w:tc>
      </w:tr>
    </w:tbl>
    <w:p w14:paraId="737E4A0C" w14:textId="77777777" w:rsidR="00091EC7" w:rsidRPr="00091EC7" w:rsidRDefault="00091EC7" w:rsidP="00091EC7">
      <w:pPr>
        <w:pStyle w:val="TableContents"/>
        <w:snapToGrid w:val="0"/>
        <w:jc w:val="center"/>
        <w:rPr>
          <w:b/>
        </w:rPr>
      </w:pPr>
      <w:r w:rsidRPr="00091EC7">
        <w:rPr>
          <w:b/>
        </w:rPr>
        <w:t>ANALIZA KAŁU</w:t>
      </w:r>
    </w:p>
    <w:tbl>
      <w:tblPr>
        <w:tblW w:w="949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1843"/>
      </w:tblGrid>
      <w:tr w:rsidR="00091EC7" w:rsidRPr="00091EC7" w14:paraId="6CD23006" w14:textId="77777777" w:rsidTr="008C5510">
        <w:trPr>
          <w:trHeight w:val="224"/>
        </w:trPr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B99C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85FF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Kał na pasożyty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617F8" w14:textId="008184FD" w:rsidR="00091EC7" w:rsidRPr="00091EC7" w:rsidRDefault="00091EC7" w:rsidP="00CC7E8B">
            <w:pPr>
              <w:pStyle w:val="TableContents"/>
              <w:snapToGrid w:val="0"/>
              <w:ind w:right="462"/>
              <w:jc w:val="right"/>
            </w:pPr>
            <w:r w:rsidRPr="00091EC7">
              <w:t>1</w:t>
            </w:r>
            <w:r w:rsidR="000D10C5">
              <w:t>5</w:t>
            </w:r>
            <w:r w:rsidRPr="00091EC7">
              <w:t>,00 zł</w:t>
            </w:r>
            <w:r w:rsidR="009E4759">
              <w:t xml:space="preserve"> </w:t>
            </w:r>
          </w:p>
        </w:tc>
      </w:tr>
      <w:tr w:rsidR="00091EC7" w:rsidRPr="00091EC7" w14:paraId="245753FB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9597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999F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Wymaz w kierunku owsików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4AF56" w14:textId="7DB54E5F" w:rsidR="00091EC7" w:rsidRPr="00091EC7" w:rsidRDefault="00091EC7" w:rsidP="00CC7E8B">
            <w:pPr>
              <w:pStyle w:val="TableContents"/>
              <w:snapToGrid w:val="0"/>
              <w:ind w:right="462"/>
              <w:jc w:val="right"/>
            </w:pPr>
            <w:r w:rsidRPr="00091EC7">
              <w:t>1</w:t>
            </w:r>
            <w:r w:rsidR="000D10C5">
              <w:t>7</w:t>
            </w:r>
            <w:r w:rsidRPr="00091EC7">
              <w:t>,00 zł</w:t>
            </w:r>
          </w:p>
        </w:tc>
      </w:tr>
      <w:tr w:rsidR="00091EC7" w:rsidRPr="00091EC7" w14:paraId="4AA0E208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D809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A70A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Kał - krew utajona – bez diety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7E8D" w14:textId="77777777" w:rsidR="00091EC7" w:rsidRPr="00091EC7" w:rsidRDefault="00091EC7" w:rsidP="00091EC7">
            <w:pPr>
              <w:pStyle w:val="TableContents"/>
              <w:snapToGrid w:val="0"/>
              <w:ind w:right="462"/>
              <w:jc w:val="right"/>
            </w:pPr>
            <w:r w:rsidRPr="00091EC7">
              <w:t>20,00 zł</w:t>
            </w:r>
          </w:p>
        </w:tc>
      </w:tr>
      <w:tr w:rsidR="00091EC7" w:rsidRPr="00091EC7" w14:paraId="4CFDD752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C1BA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DD23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Helicobacter</w:t>
            </w:r>
            <w:proofErr w:type="spellEnd"/>
            <w:r w:rsidRPr="00091EC7">
              <w:t xml:space="preserve"> </w:t>
            </w:r>
            <w:proofErr w:type="spellStart"/>
            <w:r w:rsidRPr="00091EC7">
              <w:t>pylori</w:t>
            </w:r>
            <w:proofErr w:type="spellEnd"/>
            <w:r w:rsidRPr="00091EC7">
              <w:t xml:space="preserve"> w kale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C405" w14:textId="3CF8205D" w:rsidR="00091EC7" w:rsidRPr="00091EC7" w:rsidRDefault="00091EC7" w:rsidP="00091EC7">
            <w:pPr>
              <w:pStyle w:val="TableContents"/>
              <w:snapToGrid w:val="0"/>
              <w:ind w:right="462"/>
              <w:jc w:val="right"/>
            </w:pPr>
            <w:r w:rsidRPr="00091EC7">
              <w:t>4</w:t>
            </w:r>
            <w:r w:rsidR="000D10C5">
              <w:t>5</w:t>
            </w:r>
            <w:r w:rsidRPr="00091EC7">
              <w:t>,00 zł</w:t>
            </w:r>
          </w:p>
        </w:tc>
      </w:tr>
      <w:tr w:rsidR="00091EC7" w:rsidRPr="00091EC7" w14:paraId="31F042A1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A527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35E3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Kał - resztki pokarmowe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F3350" w14:textId="6AAA3916" w:rsidR="00091EC7" w:rsidRPr="00091EC7" w:rsidRDefault="000D10C5" w:rsidP="00091EC7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0706AEFA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E7A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C420B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Kał </w:t>
            </w:r>
            <w:proofErr w:type="spellStart"/>
            <w:r w:rsidRPr="00091EC7">
              <w:t>Gardia</w:t>
            </w:r>
            <w:proofErr w:type="spellEnd"/>
            <w:r w:rsidRPr="00091EC7">
              <w:t xml:space="preserve"> Lamblia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7F4F" w14:textId="4D03D858" w:rsidR="00091EC7" w:rsidRPr="00091EC7" w:rsidRDefault="000D10C5" w:rsidP="00091EC7">
            <w:pPr>
              <w:pStyle w:val="TableContents"/>
              <w:snapToGrid w:val="0"/>
              <w:ind w:right="462"/>
              <w:jc w:val="right"/>
            </w:pPr>
            <w:r>
              <w:t>4</w:t>
            </w:r>
            <w:r w:rsidR="00091EC7" w:rsidRPr="00091EC7">
              <w:t>0,00 zł</w:t>
            </w:r>
          </w:p>
        </w:tc>
      </w:tr>
      <w:tr w:rsidR="00091EC7" w:rsidRPr="00091EC7" w14:paraId="1FA8FC4B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365E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9AB9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Kalprotektyna</w:t>
            </w:r>
            <w:proofErr w:type="spellEnd"/>
            <w:r w:rsidRPr="00091EC7">
              <w:t xml:space="preserve"> w kale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4A58" w14:textId="4B477756" w:rsidR="00091EC7" w:rsidRPr="00091EC7" w:rsidRDefault="000D10C5" w:rsidP="00091EC7">
            <w:pPr>
              <w:pStyle w:val="TableContents"/>
              <w:snapToGrid w:val="0"/>
              <w:ind w:right="462"/>
              <w:jc w:val="right"/>
            </w:pPr>
            <w:r>
              <w:t>90</w:t>
            </w:r>
            <w:r w:rsidR="00091EC7" w:rsidRPr="00091EC7">
              <w:t>,00 zł</w:t>
            </w:r>
          </w:p>
        </w:tc>
      </w:tr>
    </w:tbl>
    <w:p w14:paraId="30E3996C" w14:textId="77777777" w:rsidR="00091EC7" w:rsidRPr="00091EC7" w:rsidRDefault="00091EC7" w:rsidP="00091EC7">
      <w:pPr>
        <w:pStyle w:val="TableContents"/>
        <w:snapToGrid w:val="0"/>
        <w:jc w:val="center"/>
        <w:rPr>
          <w:b/>
        </w:rPr>
      </w:pPr>
      <w:r w:rsidRPr="00091EC7">
        <w:rPr>
          <w:b/>
        </w:rPr>
        <w:t>HORMONY I MARKERY NOWOTWOROWE</w:t>
      </w:r>
    </w:p>
    <w:tbl>
      <w:tblPr>
        <w:tblW w:w="949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1843"/>
      </w:tblGrid>
      <w:tr w:rsidR="00091EC7" w:rsidRPr="00091EC7" w14:paraId="477DC70F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1855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57B40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FT3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630DF" w14:textId="6B441CC0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2</w:t>
            </w:r>
            <w:r w:rsidR="000D10C5">
              <w:t>2</w:t>
            </w:r>
            <w:r w:rsidRPr="00091EC7">
              <w:t>,00 zł</w:t>
            </w:r>
          </w:p>
        </w:tc>
      </w:tr>
      <w:tr w:rsidR="00091EC7" w:rsidRPr="00091EC7" w14:paraId="5B3DB9BF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A6197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EC13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FT4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708EA" w14:textId="0CEDE700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2</w:t>
            </w:r>
            <w:r w:rsidR="000D10C5">
              <w:t>2</w:t>
            </w:r>
            <w:r w:rsidRPr="00091EC7">
              <w:t>,00 zł</w:t>
            </w:r>
          </w:p>
        </w:tc>
      </w:tr>
      <w:tr w:rsidR="00091EC7" w:rsidRPr="00091EC7" w14:paraId="70C8EC3E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BABD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BBCE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TSH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9EDEA" w14:textId="76B74810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2</w:t>
            </w:r>
            <w:r w:rsidR="000D10C5">
              <w:t>2</w:t>
            </w:r>
            <w:r w:rsidRPr="00091EC7">
              <w:t>,00 zł</w:t>
            </w:r>
          </w:p>
        </w:tc>
      </w:tr>
      <w:tr w:rsidR="00091EC7" w:rsidRPr="00091EC7" w14:paraId="1AFA2A85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F63D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7BC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P-ciała anty TG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306D6" w14:textId="778299A4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0D10C5">
              <w:t>8</w:t>
            </w:r>
            <w:r w:rsidRPr="00091EC7">
              <w:t>,00 zł</w:t>
            </w:r>
          </w:p>
        </w:tc>
      </w:tr>
      <w:tr w:rsidR="00091EC7" w:rsidRPr="00091EC7" w14:paraId="15EC45BE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DDD9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A1F2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P-ciała anty TPO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9F156" w14:textId="7339515E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0D10C5">
              <w:t>8</w:t>
            </w:r>
            <w:r w:rsidRPr="00091EC7">
              <w:t>,00 zł</w:t>
            </w:r>
          </w:p>
        </w:tc>
      </w:tr>
      <w:tr w:rsidR="00091EC7" w:rsidRPr="00091EC7" w14:paraId="513E9FB0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C37C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5B300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FSH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0E6AE" w14:textId="3D10386F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613462D3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1427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F079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Progesteron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FE03" w14:textId="40650B26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28C1EA1C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192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211F0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Estradiol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6E812" w14:textId="0F156C53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0D10C5">
              <w:t>5</w:t>
            </w:r>
            <w:r w:rsidRPr="00091EC7">
              <w:t>,00 zł</w:t>
            </w:r>
          </w:p>
        </w:tc>
      </w:tr>
      <w:tr w:rsidR="00091EC7" w:rsidRPr="00091EC7" w14:paraId="39D9B1E6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F968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2DE5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Prolaktyna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8044C" w14:textId="490718D3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491B5EAB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99A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64283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ACTH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26C23" w14:textId="2365FC00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763B0B84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BABCD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A9D9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CEA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D1DC0" w14:textId="6BBD795E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3</w:t>
            </w:r>
            <w:r w:rsidR="00091EC7" w:rsidRPr="00091EC7">
              <w:t>5,00 zł</w:t>
            </w:r>
          </w:p>
        </w:tc>
      </w:tr>
      <w:tr w:rsidR="00091EC7" w:rsidRPr="00091EC7" w14:paraId="4B1B9BBC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5ACB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690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AFP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C2F9E" w14:textId="4A030C38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2F9F78C0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2653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F59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Ca 125 (rak jajnika)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42AED" w14:textId="43CAC0A8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266773A7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2F8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FB7E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Ca 19-9 (rak przewodu pokarmowego)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7013D" w14:textId="48E9D2A1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4</w:t>
            </w:r>
            <w:r w:rsidR="000D10C5">
              <w:t>5</w:t>
            </w:r>
            <w:r w:rsidRPr="00091EC7">
              <w:t>,00 zł</w:t>
            </w:r>
          </w:p>
        </w:tc>
      </w:tr>
      <w:tr w:rsidR="00091EC7" w:rsidRPr="00091EC7" w14:paraId="75076218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C961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815E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Ca 15-3 (rak sutka)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D1550" w14:textId="12BF9B81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42</w:t>
            </w:r>
            <w:r w:rsidR="00091EC7" w:rsidRPr="00091EC7">
              <w:t>,00 zł</w:t>
            </w:r>
          </w:p>
        </w:tc>
      </w:tr>
      <w:tr w:rsidR="00091EC7" w:rsidRPr="00091EC7" w14:paraId="2A7CBCCD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303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5DE23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LH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7BFFA" w14:textId="207D0099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46B29DB0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DC4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6D83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PSA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1FEA4" w14:textId="44988577" w:rsidR="00091EC7" w:rsidRPr="00091EC7" w:rsidRDefault="000D10C5" w:rsidP="006B3B39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6714DD0B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8470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7698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PSA wolny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479E2" w14:textId="419E0D3F" w:rsidR="00091EC7" w:rsidRPr="00091EC7" w:rsidRDefault="00B55F71" w:rsidP="006B3B39">
            <w:pPr>
              <w:pStyle w:val="TableContents"/>
              <w:snapToGrid w:val="0"/>
              <w:ind w:right="462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6B12E18C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0D84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lastRenderedPageBreak/>
              <w:t>19.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B0C6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Beta-HCG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7061" w14:textId="0F7257C2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550E4102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3AD6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0E1EC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wolne </w:t>
            </w:r>
            <w:proofErr w:type="spellStart"/>
            <w:r w:rsidRPr="00091EC7">
              <w:t>BetaHCG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04D4" w14:textId="238B808F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5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019A5C00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0DDA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B658" w14:textId="77777777" w:rsidR="00091EC7" w:rsidRPr="00091EC7" w:rsidRDefault="00091EC7" w:rsidP="00AE3E3E">
            <w:pPr>
              <w:pStyle w:val="TableContents"/>
              <w:snapToGrid w:val="0"/>
            </w:pPr>
            <w:r w:rsidRPr="00091EC7">
              <w:t xml:space="preserve"> Estriol wolny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718AD" w14:textId="1C5C1D7B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4B4244B0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8137D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071B0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Testosteron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632A9" w14:textId="211B03E7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3DF04AC1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1FA7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1871D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Testosteron wolny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10A5" w14:textId="1EAAE09E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42</w:t>
            </w:r>
            <w:r w:rsidR="00091EC7" w:rsidRPr="00091EC7">
              <w:t>,00 zł</w:t>
            </w:r>
          </w:p>
        </w:tc>
      </w:tr>
      <w:tr w:rsidR="00091EC7" w:rsidRPr="00091EC7" w14:paraId="60E23FE2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0AC8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7656C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Kalcytonina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ACAC9" w14:textId="1F2C5ABE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63002378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9AA2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166F9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P/c p. receptorom TSH (TRAB)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818E7" w14:textId="2F8BEA70" w:rsidR="00091EC7" w:rsidRPr="00091EC7" w:rsidRDefault="00B55F71" w:rsidP="006B3B39">
            <w:pPr>
              <w:pStyle w:val="TableContents"/>
              <w:snapToGrid w:val="0"/>
              <w:ind w:right="462"/>
              <w:jc w:val="right"/>
            </w:pPr>
            <w:r>
              <w:t>70</w:t>
            </w:r>
            <w:r w:rsidR="00091EC7" w:rsidRPr="00091EC7">
              <w:t>,00 zł</w:t>
            </w:r>
          </w:p>
        </w:tc>
      </w:tr>
      <w:tr w:rsidR="00091EC7" w:rsidRPr="00091EC7" w14:paraId="50E86191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D8C5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E701F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SHBG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05923" w14:textId="285D49B5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56662675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3C6F2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438DD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DHEA SO4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62F01" w14:textId="4BF86940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435C1DFC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E425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529B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</w:t>
            </w:r>
            <w:proofErr w:type="spellStart"/>
            <w:r w:rsidRPr="00091EC7">
              <w:t>Androstendion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4BFBA" w14:textId="2C305AA4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4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52C76A2B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7171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1006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 Kortyzol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965E9" w14:textId="0D77BE23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1A111437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0DB3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7E1BF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Test ROMA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C1867" w14:textId="57257D97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14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45ECBBF0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51E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0EA09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HE 4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F1531" w14:textId="76308D8F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70</w:t>
            </w:r>
            <w:r w:rsidR="00091EC7" w:rsidRPr="00091EC7">
              <w:t>,00 zł</w:t>
            </w:r>
          </w:p>
        </w:tc>
      </w:tr>
      <w:tr w:rsidR="00091EC7" w:rsidRPr="00091EC7" w14:paraId="2D8D59DC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2B67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AEC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Parathormon (PTH)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68B5E" w14:textId="681AEC31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5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01667832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D160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3D55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Insulina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CB55C" w14:textId="2508FCC2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514702F7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CDA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A34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Kwasy żółciowe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C5432" w14:textId="0E1D66CF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70</w:t>
            </w:r>
            <w:r w:rsidR="00091EC7" w:rsidRPr="00091EC7">
              <w:t>,00 zł</w:t>
            </w:r>
          </w:p>
        </w:tc>
      </w:tr>
      <w:tr w:rsidR="00091EC7" w:rsidRPr="00091EC7" w14:paraId="10541A99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9A0DD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FDA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Kwas walproinowy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CA2F3" w14:textId="3F96EA37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38576CD9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1CA7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0E792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Karbamazepina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088A7" w14:textId="0E7BB2C1" w:rsidR="00091EC7" w:rsidRPr="00091EC7" w:rsidRDefault="00B9091A" w:rsidP="006B3B39">
            <w:pPr>
              <w:pStyle w:val="TableContents"/>
              <w:snapToGrid w:val="0"/>
              <w:ind w:right="462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4DBAD4CB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7962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11EB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Lamotrygina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1287B" w14:textId="246148C9" w:rsidR="00091EC7" w:rsidRPr="00091EC7" w:rsidRDefault="00091EC7" w:rsidP="006B3B39">
            <w:pPr>
              <w:pStyle w:val="TableContents"/>
              <w:snapToGrid w:val="0"/>
              <w:ind w:right="462"/>
              <w:jc w:val="right"/>
            </w:pPr>
            <w:r w:rsidRPr="00091EC7">
              <w:t>1</w:t>
            </w:r>
            <w:r w:rsidR="00B9091A">
              <w:t>10</w:t>
            </w:r>
            <w:r w:rsidRPr="00091EC7">
              <w:t>,00 zł</w:t>
            </w:r>
          </w:p>
        </w:tc>
      </w:tr>
    </w:tbl>
    <w:p w14:paraId="13824EFC" w14:textId="51254536" w:rsidR="00091EC7" w:rsidRPr="00091EC7" w:rsidRDefault="00091EC7" w:rsidP="00091EC7">
      <w:pPr>
        <w:pStyle w:val="TableContents"/>
        <w:snapToGrid w:val="0"/>
        <w:jc w:val="center"/>
        <w:rPr>
          <w:b/>
        </w:rPr>
      </w:pPr>
      <w:r w:rsidRPr="00091EC7">
        <w:rPr>
          <w:b/>
        </w:rPr>
        <w:t>BADANIA BAKTERIOLOGICZNE</w:t>
      </w:r>
    </w:p>
    <w:tbl>
      <w:tblPr>
        <w:tblW w:w="949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1843"/>
      </w:tblGrid>
      <w:tr w:rsidR="00091EC7" w:rsidRPr="00091EC7" w14:paraId="644A4EB9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CC7D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BD9C7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ASO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E6A22" w14:textId="43B9039D" w:rsidR="00091EC7" w:rsidRPr="00091EC7" w:rsidRDefault="00091EC7" w:rsidP="00091EC7">
            <w:pPr>
              <w:pStyle w:val="TableContents"/>
              <w:snapToGrid w:val="0"/>
              <w:ind w:right="462"/>
              <w:jc w:val="right"/>
            </w:pPr>
            <w:r w:rsidRPr="00091EC7">
              <w:t>1</w:t>
            </w:r>
            <w:r w:rsidR="00B9091A">
              <w:t>8</w:t>
            </w:r>
            <w:r w:rsidRPr="00091EC7">
              <w:t>,00 zł</w:t>
            </w:r>
          </w:p>
        </w:tc>
      </w:tr>
      <w:tr w:rsidR="00091EC7" w:rsidRPr="00091EC7" w14:paraId="3A583D34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B0E2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A230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Ilościowe badanie moczu + antybiogram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232D" w14:textId="0F869FF5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117F5C54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0D52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DE3C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Odczyn </w:t>
            </w:r>
            <w:proofErr w:type="spellStart"/>
            <w:r w:rsidRPr="00091EC7">
              <w:t>Waalera</w:t>
            </w:r>
            <w:proofErr w:type="spellEnd"/>
            <w:r w:rsidRPr="00091EC7">
              <w:t xml:space="preserve"> – </w:t>
            </w:r>
            <w:proofErr w:type="spellStart"/>
            <w:r w:rsidRPr="00091EC7">
              <w:t>Rosego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16DF" w14:textId="1E9F5DDD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20</w:t>
            </w:r>
            <w:r w:rsidR="00091EC7" w:rsidRPr="00091EC7">
              <w:t>,00 zł</w:t>
            </w:r>
          </w:p>
        </w:tc>
      </w:tr>
      <w:tr w:rsidR="00091EC7" w:rsidRPr="00091EC7" w14:paraId="22FDA223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5CAE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 xml:space="preserve"> 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59EDE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Posiew materiału: wymazy z gardła, nosa, oka i diagnostyka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C5ECC" w14:textId="5DB4FB7A" w:rsidR="00091EC7" w:rsidRPr="00091EC7" w:rsidRDefault="00091EC7" w:rsidP="00091EC7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4EA9D2A8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1CD0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2E40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Posiew plwociny, płyn opłucnowy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39939" w14:textId="0A941B09" w:rsidR="00091EC7" w:rsidRPr="00091EC7" w:rsidRDefault="00091EC7" w:rsidP="00091EC7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63EBBD8F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64A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92A8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Posiew ropy, wymazów z ran + antybiogram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1E219" w14:textId="6BC66EE7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2975CBC5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070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7.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F00A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Wymaz z pochwy (GBS)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9701" w14:textId="384AEF42" w:rsidR="00091EC7" w:rsidRPr="00091EC7" w:rsidRDefault="00091EC7" w:rsidP="00091EC7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6FD0E223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7063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8.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5D73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Wymaz z pochwy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E99D9" w14:textId="264A302E" w:rsidR="00091EC7" w:rsidRPr="00091EC7" w:rsidRDefault="00091EC7" w:rsidP="00091EC7">
            <w:pPr>
              <w:pStyle w:val="TableContents"/>
              <w:snapToGrid w:val="0"/>
              <w:ind w:right="462"/>
              <w:jc w:val="right"/>
            </w:pPr>
            <w:r w:rsidRPr="00091EC7">
              <w:t>3</w:t>
            </w:r>
            <w:r w:rsidR="00B9091A">
              <w:t>5</w:t>
            </w:r>
            <w:r w:rsidRPr="00091EC7">
              <w:t>,00 zł</w:t>
            </w:r>
          </w:p>
        </w:tc>
      </w:tr>
      <w:tr w:rsidR="00091EC7" w:rsidRPr="00091EC7" w14:paraId="587095C6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03D6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9.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1108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Posiew krwi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0E84" w14:textId="4616C02B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53F1F6C6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EB321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10.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AEFE7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Posiew kału w kierunku Adenowirusów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22E95" w14:textId="24CDEDDE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363B5DC9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4F24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11.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07526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Posiew kału Clostridium </w:t>
            </w:r>
            <w:proofErr w:type="spellStart"/>
            <w:r w:rsidRPr="00091EC7">
              <w:t>difficilae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1257" w14:textId="0F5FF9CF" w:rsidR="00091EC7" w:rsidRPr="00091EC7" w:rsidRDefault="00091EC7" w:rsidP="00091EC7">
            <w:pPr>
              <w:pStyle w:val="TableContents"/>
              <w:snapToGrid w:val="0"/>
              <w:ind w:right="462"/>
              <w:jc w:val="right"/>
            </w:pPr>
            <w:r w:rsidRPr="00091EC7">
              <w:t>5</w:t>
            </w:r>
            <w:r w:rsidR="00B55F71">
              <w:t>5</w:t>
            </w:r>
            <w:r w:rsidRPr="00091EC7">
              <w:t>,00 zł</w:t>
            </w:r>
          </w:p>
        </w:tc>
      </w:tr>
      <w:tr w:rsidR="00091EC7" w:rsidRPr="00091EC7" w14:paraId="7DD1B2A5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9BB1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12.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C323C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Kontrola środowiska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FF473" w14:textId="687BFA8D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12D67736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F6018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13.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782B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proofErr w:type="spellStart"/>
            <w:r w:rsidRPr="00091EC7">
              <w:t>Sporal</w:t>
            </w:r>
            <w:proofErr w:type="spell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D08C6" w14:textId="1AEE5554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3</w:t>
            </w:r>
            <w:r w:rsidR="00091EC7" w:rsidRPr="00091EC7">
              <w:t>0,00 zł</w:t>
            </w:r>
          </w:p>
        </w:tc>
      </w:tr>
      <w:tr w:rsidR="00091EC7" w:rsidRPr="00091EC7" w14:paraId="1DD8302D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81FF1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14.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4BC5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Badanie przesiewowe w kierunku KPC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C200" w14:textId="3F264ECF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42FBCE95" w14:textId="77777777" w:rsidTr="008C5510"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CEE57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15.</w:t>
            </w:r>
          </w:p>
        </w:tc>
        <w:tc>
          <w:tcPr>
            <w:tcW w:w="722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037B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Badanie </w:t>
            </w:r>
            <w:proofErr w:type="spellStart"/>
            <w:r w:rsidRPr="00091EC7">
              <w:t>mykologiczne</w:t>
            </w:r>
            <w:proofErr w:type="spellEnd"/>
            <w:r w:rsidRPr="00091EC7">
              <w:t>: wymazy, zeskrobiny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B648" w14:textId="226A3BBB" w:rsidR="00091EC7" w:rsidRPr="00091EC7" w:rsidRDefault="00B9091A" w:rsidP="00091EC7">
            <w:pPr>
              <w:pStyle w:val="TableContents"/>
              <w:snapToGrid w:val="0"/>
              <w:ind w:right="462"/>
              <w:jc w:val="right"/>
            </w:pPr>
            <w:r>
              <w:t>70</w:t>
            </w:r>
            <w:r w:rsidR="00091EC7" w:rsidRPr="00091EC7">
              <w:t>,00 zł</w:t>
            </w:r>
          </w:p>
        </w:tc>
      </w:tr>
    </w:tbl>
    <w:p w14:paraId="51310FA8" w14:textId="77777777" w:rsidR="00091EC7" w:rsidRPr="00091EC7" w:rsidRDefault="00091EC7" w:rsidP="00091EC7">
      <w:pPr>
        <w:spacing w:after="0"/>
        <w:rPr>
          <w:rFonts w:ascii="Times New Roman" w:hAnsi="Times New Roman"/>
          <w:vanish/>
          <w:sz w:val="20"/>
          <w:szCs w:val="20"/>
        </w:rPr>
      </w:pPr>
    </w:p>
    <w:p w14:paraId="62327E97" w14:textId="77777777" w:rsidR="00091EC7" w:rsidRPr="00091EC7" w:rsidRDefault="00091EC7" w:rsidP="00091EC7">
      <w:pPr>
        <w:pStyle w:val="Standard"/>
        <w:tabs>
          <w:tab w:val="left" w:pos="0"/>
        </w:tabs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091EC7">
        <w:rPr>
          <w:rFonts w:cs="Times New Roman"/>
          <w:b/>
          <w:bCs/>
          <w:color w:val="000000"/>
          <w:sz w:val="20"/>
          <w:szCs w:val="20"/>
        </w:rPr>
        <w:t>MARKERY ZAKAŹNE</w:t>
      </w:r>
    </w:p>
    <w:tbl>
      <w:tblPr>
        <w:tblW w:w="9497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9"/>
        <w:gridCol w:w="1843"/>
      </w:tblGrid>
      <w:tr w:rsidR="00091EC7" w:rsidRPr="00091EC7" w14:paraId="4F878701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F498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EF14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Antygen </w:t>
            </w:r>
            <w:proofErr w:type="spellStart"/>
            <w:r w:rsidRPr="00091EC7">
              <w:t>HBs</w:t>
            </w:r>
            <w:proofErr w:type="spellEnd"/>
            <w:r w:rsidRPr="00091EC7">
              <w:t xml:space="preserve"> 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491BA" w14:textId="27785007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2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25011EF0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3039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C68C2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P/c </w:t>
            </w:r>
            <w:proofErr w:type="spellStart"/>
            <w:r w:rsidRPr="00091EC7">
              <w:t>HBs</w:t>
            </w:r>
            <w:proofErr w:type="spellEnd"/>
            <w:r w:rsidRPr="00091EC7">
              <w:t xml:space="preserve"> ilościowo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B8BDB" w14:textId="45EC7B25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67F63E96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908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0DBAF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P/c HIV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D092" w14:textId="0577B566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30</w:t>
            </w:r>
            <w:r w:rsidR="00091EC7" w:rsidRPr="00091EC7">
              <w:t>,00 zł</w:t>
            </w:r>
          </w:p>
        </w:tc>
      </w:tr>
      <w:tr w:rsidR="00091EC7" w:rsidRPr="00091EC7" w14:paraId="3E20DEBF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C009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9E77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Toksoplazmoza p/c Ig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C18D0" w14:textId="1FBA820D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1339BFFE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E108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D5F17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Toksoplazmoza p/c Ig 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D0D8" w14:textId="36550C1D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4BBB3E3C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3EB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E3C0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Toksoplazmoza p/c Ig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216A3" w14:textId="6229E469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6A93C28C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678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376D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Różyczka p/c Ig G (</w:t>
            </w:r>
            <w:proofErr w:type="spellStart"/>
            <w:r w:rsidRPr="00091EC7">
              <w:t>Rubella</w:t>
            </w:r>
            <w:proofErr w:type="spellEnd"/>
            <w:r w:rsidRPr="00091EC7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026D" w14:textId="51A81AAA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1BED52A1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B627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D890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Różyczka p/c Ig M (</w:t>
            </w:r>
            <w:proofErr w:type="spellStart"/>
            <w:r w:rsidRPr="00091EC7">
              <w:t>Rubella</w:t>
            </w:r>
            <w:proofErr w:type="spellEnd"/>
            <w:r w:rsidRPr="00091EC7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B18D" w14:textId="454E5EBD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11897205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7B8C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lastRenderedPageBreak/>
              <w:t>9.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8F01B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CMV (</w:t>
            </w:r>
            <w:proofErr w:type="spellStart"/>
            <w:r w:rsidRPr="00091EC7">
              <w:t>Cytomegalovirus</w:t>
            </w:r>
            <w:proofErr w:type="spellEnd"/>
            <w:r w:rsidRPr="00091EC7">
              <w:t>) p/c Ig 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003AB" w14:textId="3406FA34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433B2E24" w14:textId="77777777" w:rsidTr="00775F6B"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D47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10.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E272E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CMV (</w:t>
            </w:r>
            <w:proofErr w:type="spellStart"/>
            <w:r w:rsidRPr="00091EC7">
              <w:t>Cytomegalovirus</w:t>
            </w:r>
            <w:proofErr w:type="spellEnd"/>
            <w:r w:rsidRPr="00091EC7">
              <w:t>) p/c Ig 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1DCA9" w14:textId="61E30A81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6985C4B4" w14:textId="77777777" w:rsidTr="00775F6B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5E063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E107A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Borelioza p/c Ig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0259" w14:textId="2F2E5A16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313B8C20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82C52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12.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1417" w14:textId="77777777" w:rsidR="00091EC7" w:rsidRPr="007A4FB1" w:rsidRDefault="00091EC7" w:rsidP="00091EC7">
            <w:pPr>
              <w:pStyle w:val="TableContents"/>
              <w:snapToGrid w:val="0"/>
              <w:ind w:firstLine="59"/>
              <w:rPr>
                <w:lang w:val="it-IT"/>
              </w:rPr>
            </w:pPr>
            <w:r w:rsidRPr="007A4FB1">
              <w:rPr>
                <w:lang w:val="it-IT"/>
              </w:rPr>
              <w:t>Borelioza p/c Ig 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48914" w14:textId="3D0BD2D2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70B3572E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B628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13.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F5951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Borelioza </w:t>
            </w:r>
            <w:proofErr w:type="spellStart"/>
            <w:r w:rsidRPr="00091EC7">
              <w:t>WesternBlott</w:t>
            </w:r>
            <w:proofErr w:type="spellEnd"/>
            <w:r w:rsidRPr="00091EC7">
              <w:t xml:space="preserve"> Ig 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23976" w14:textId="7998CC12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100</w:t>
            </w:r>
            <w:r w:rsidR="00091EC7" w:rsidRPr="00091EC7">
              <w:t>,00 zł</w:t>
            </w:r>
          </w:p>
        </w:tc>
      </w:tr>
      <w:tr w:rsidR="00091EC7" w:rsidRPr="00091EC7" w14:paraId="73C85FB4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6E75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14.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43F7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 xml:space="preserve">Borelioza </w:t>
            </w:r>
            <w:proofErr w:type="spellStart"/>
            <w:r w:rsidRPr="00091EC7">
              <w:t>WesternBlott</w:t>
            </w:r>
            <w:proofErr w:type="spellEnd"/>
            <w:r w:rsidRPr="00091EC7">
              <w:t xml:space="preserve"> Ig 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21CD1" w14:textId="3317B937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10</w:t>
            </w:r>
            <w:r w:rsidR="00091EC7" w:rsidRPr="00091EC7">
              <w:t>0,00 zł</w:t>
            </w:r>
          </w:p>
        </w:tc>
      </w:tr>
      <w:tr w:rsidR="00091EC7" w:rsidRPr="00091EC7" w14:paraId="3B4CFED4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C7E2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17.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1022D" w14:textId="77777777" w:rsidR="00091EC7" w:rsidRPr="00091EC7" w:rsidRDefault="00091EC7" w:rsidP="00091EC7">
            <w:pPr>
              <w:pStyle w:val="TableContents"/>
              <w:snapToGrid w:val="0"/>
              <w:ind w:firstLine="59"/>
            </w:pPr>
            <w:r w:rsidRPr="00091EC7">
              <w:t>P/c HCV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D47ED" w14:textId="3C2FBD8E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5D2379B1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8D98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18.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E81C4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P/c p-ANCA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4EEA2" w14:textId="32B54857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60</w:t>
            </w:r>
            <w:r w:rsidR="00091EC7" w:rsidRPr="00091EC7">
              <w:t>,00 zł</w:t>
            </w:r>
          </w:p>
        </w:tc>
      </w:tr>
      <w:tr w:rsidR="00091EC7" w:rsidRPr="00091EC7" w14:paraId="2EE3448C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0738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19.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B358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Anty CCP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924BE" w14:textId="028C8211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0CBCE521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9793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20.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0778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Krztusiec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A690D" w14:textId="542BBB17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397ACE02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EC87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21.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CDD16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P/c ANA1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A71C0" w14:textId="113375FF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50</w:t>
            </w:r>
            <w:r w:rsidR="00091EC7" w:rsidRPr="00091EC7">
              <w:t>,00 zł</w:t>
            </w:r>
          </w:p>
        </w:tc>
      </w:tr>
      <w:tr w:rsidR="00091EC7" w:rsidRPr="00091EC7" w14:paraId="7B832D8B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F4D9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22.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705AB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P/c ANA2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4CFB" w14:textId="0B12B643" w:rsidR="00091EC7" w:rsidRPr="00091EC7" w:rsidRDefault="00FE7BC4" w:rsidP="006B3B39">
            <w:pPr>
              <w:pStyle w:val="TableContents"/>
              <w:snapToGrid w:val="0"/>
              <w:ind w:left="82" w:right="514" w:hanging="92"/>
              <w:jc w:val="right"/>
            </w:pPr>
            <w:r>
              <w:t xml:space="preserve">     50</w:t>
            </w:r>
            <w:r w:rsidR="00091EC7" w:rsidRPr="00091EC7">
              <w:t>,00 zł</w:t>
            </w:r>
          </w:p>
        </w:tc>
      </w:tr>
      <w:tr w:rsidR="00091EC7" w:rsidRPr="00091EC7" w14:paraId="512AF117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73111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23.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257E1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P/c ANA3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3293" w14:textId="1870C82B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1</w:t>
            </w:r>
            <w:r w:rsidR="00FE7BC4">
              <w:t>6</w:t>
            </w:r>
            <w:r w:rsidRPr="00091EC7">
              <w:t>0,00 zł</w:t>
            </w:r>
          </w:p>
        </w:tc>
      </w:tr>
      <w:tr w:rsidR="00091EC7" w:rsidRPr="00091EC7" w14:paraId="0378D28A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E85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24.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0CAB7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Mononukleoza zakaźna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8D0C" w14:textId="77AC07BD" w:rsidR="00091EC7" w:rsidRPr="00091EC7" w:rsidRDefault="00091EC7" w:rsidP="006B3B39">
            <w:pPr>
              <w:pStyle w:val="TableContents"/>
              <w:snapToGrid w:val="0"/>
              <w:ind w:left="82" w:right="514"/>
              <w:jc w:val="right"/>
            </w:pPr>
            <w:r w:rsidRPr="00091EC7">
              <w:t>1</w:t>
            </w:r>
            <w:r w:rsidR="00FE7BC4">
              <w:t>5</w:t>
            </w:r>
            <w:r w:rsidRPr="00091EC7">
              <w:t>0,00 zł</w:t>
            </w:r>
          </w:p>
        </w:tc>
      </w:tr>
      <w:tr w:rsidR="00091EC7" w:rsidRPr="00091EC7" w14:paraId="7F81DEF9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1AF0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25.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58B66" w14:textId="77777777" w:rsidR="00091EC7" w:rsidRPr="007A4FB1" w:rsidRDefault="00091EC7" w:rsidP="00091EC7">
            <w:pPr>
              <w:pStyle w:val="TableContents"/>
              <w:snapToGrid w:val="0"/>
              <w:rPr>
                <w:lang w:val="it-IT"/>
              </w:rPr>
            </w:pPr>
            <w:r w:rsidRPr="007A4FB1">
              <w:rPr>
                <w:lang w:val="it-IT"/>
              </w:rPr>
              <w:t>P/c IgG, IgM 2019-nCoV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7D55" w14:textId="5BE3ED8B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60</w:t>
            </w:r>
            <w:r w:rsidR="00091EC7" w:rsidRPr="00091EC7">
              <w:t>,00 zł</w:t>
            </w:r>
          </w:p>
        </w:tc>
      </w:tr>
      <w:tr w:rsidR="00091EC7" w:rsidRPr="00091EC7" w14:paraId="380FE18F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3E008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26.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66A33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 xml:space="preserve">Chlamydia </w:t>
            </w:r>
            <w:proofErr w:type="spellStart"/>
            <w:r w:rsidRPr="00091EC7">
              <w:t>trachomatis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4F175" w14:textId="3B41B602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620851A5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CEC7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27.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5516" w14:textId="77777777" w:rsidR="00091EC7" w:rsidRPr="00091EC7" w:rsidRDefault="00091EC7" w:rsidP="00091EC7">
            <w:pPr>
              <w:pStyle w:val="TableContents"/>
              <w:snapToGrid w:val="0"/>
            </w:pPr>
            <w:proofErr w:type="spellStart"/>
            <w:r w:rsidRPr="00091EC7">
              <w:t>Chamydia</w:t>
            </w:r>
            <w:proofErr w:type="spellEnd"/>
            <w:r w:rsidRPr="00091EC7">
              <w:t xml:space="preserve"> </w:t>
            </w:r>
            <w:proofErr w:type="spellStart"/>
            <w:r w:rsidRPr="00091EC7">
              <w:t>pneumoniae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80302" w14:textId="55E3AB6D" w:rsidR="00091EC7" w:rsidRPr="00091EC7" w:rsidRDefault="00FE7BC4" w:rsidP="006B3B39">
            <w:pPr>
              <w:pStyle w:val="TableContents"/>
              <w:snapToGrid w:val="0"/>
              <w:ind w:left="82" w:right="514"/>
              <w:jc w:val="right"/>
            </w:pPr>
            <w:r>
              <w:t>40</w:t>
            </w:r>
            <w:r w:rsidR="00091EC7" w:rsidRPr="00091EC7">
              <w:t>,00 zł</w:t>
            </w:r>
          </w:p>
        </w:tc>
      </w:tr>
    </w:tbl>
    <w:p w14:paraId="743112AF" w14:textId="77777777" w:rsidR="00091EC7" w:rsidRPr="00091EC7" w:rsidRDefault="00091EC7" w:rsidP="00091EC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091EC7">
        <w:rPr>
          <w:rFonts w:cs="Times New Roman"/>
          <w:b/>
          <w:bCs/>
          <w:sz w:val="20"/>
          <w:szCs w:val="20"/>
        </w:rPr>
        <w:t>BADANIA INNE</w:t>
      </w:r>
    </w:p>
    <w:tbl>
      <w:tblPr>
        <w:tblW w:w="9497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223"/>
        <w:gridCol w:w="1849"/>
      </w:tblGrid>
      <w:tr w:rsidR="00091EC7" w:rsidRPr="00091EC7" w14:paraId="0F15E510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6CB6C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6ADDA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Witamina D3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83FD6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85,00 zł</w:t>
            </w:r>
          </w:p>
        </w:tc>
      </w:tr>
      <w:tr w:rsidR="00091EC7" w:rsidRPr="00091EC7" w14:paraId="14289C3F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1551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9B7EF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Witamina B12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2133B" w14:textId="6624942A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</w:t>
            </w:r>
            <w:r w:rsidR="00FE7BC4">
              <w:t>5</w:t>
            </w:r>
            <w:r w:rsidRPr="00091EC7">
              <w:t>,00 zł</w:t>
            </w:r>
          </w:p>
        </w:tc>
      </w:tr>
      <w:tr w:rsidR="00091EC7" w:rsidRPr="00091EC7" w14:paraId="05CF2039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EE03F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B60A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Witamina B6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D7FDD" w14:textId="7097CC5E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690F68DC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3E38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B9990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Witamina 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1116" w14:textId="3AD8185F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40</w:t>
            </w:r>
            <w:r w:rsidR="00091EC7" w:rsidRPr="00091EC7">
              <w:t>,00 zł</w:t>
            </w:r>
          </w:p>
        </w:tc>
      </w:tr>
      <w:tr w:rsidR="00091EC7" w:rsidRPr="00091EC7" w14:paraId="6D4E4847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6A11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F52D7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Kwas foliowy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9C743" w14:textId="4CF47567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35</w:t>
            </w:r>
            <w:r w:rsidR="00091EC7" w:rsidRPr="00091EC7">
              <w:t>,00 zł</w:t>
            </w:r>
          </w:p>
        </w:tc>
      </w:tr>
      <w:tr w:rsidR="00091EC7" w:rsidRPr="00091EC7" w14:paraId="39A773A1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BE0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1F70" w14:textId="77777777" w:rsidR="00091EC7" w:rsidRPr="00091EC7" w:rsidRDefault="00091EC7" w:rsidP="00091EC7">
            <w:pPr>
              <w:pStyle w:val="TableContents"/>
              <w:snapToGrid w:val="0"/>
              <w:ind w:firstLine="10"/>
            </w:pPr>
            <w:r w:rsidRPr="00091EC7">
              <w:t>Etanol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EB5E" w14:textId="013975E2" w:rsidR="00091EC7" w:rsidRPr="00091EC7" w:rsidRDefault="00B55F71" w:rsidP="00091EC7">
            <w:pPr>
              <w:pStyle w:val="TableContents"/>
              <w:snapToGrid w:val="0"/>
              <w:jc w:val="center"/>
            </w:pPr>
            <w:r>
              <w:t>40</w:t>
            </w:r>
            <w:r w:rsidR="00091EC7" w:rsidRPr="00091EC7">
              <w:t>,00 zł</w:t>
            </w:r>
          </w:p>
        </w:tc>
      </w:tr>
    </w:tbl>
    <w:p w14:paraId="4751C595" w14:textId="77777777" w:rsidR="006B3B39" w:rsidRDefault="006B3B39" w:rsidP="00091EC7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14:paraId="680BB257" w14:textId="2804482E" w:rsidR="00091EC7" w:rsidRPr="00091EC7" w:rsidRDefault="00091EC7" w:rsidP="00091EC7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091EC7">
        <w:rPr>
          <w:rFonts w:cs="Times New Roman"/>
          <w:b/>
          <w:bCs/>
          <w:sz w:val="20"/>
          <w:szCs w:val="20"/>
        </w:rPr>
        <w:t>TESTY NA OBECNOŚC NARKOTYKÓW</w:t>
      </w:r>
    </w:p>
    <w:tbl>
      <w:tblPr>
        <w:tblW w:w="9497" w:type="dxa"/>
        <w:tblInd w:w="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7371"/>
        <w:gridCol w:w="1701"/>
      </w:tblGrid>
      <w:tr w:rsidR="00091EC7" w:rsidRPr="00091EC7" w14:paraId="538DAE7A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9F0E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A1B1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Amfetamina (mocz)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EF9B0" w14:textId="5B2D58FF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3</w:t>
            </w:r>
            <w:r w:rsidR="00091EC7" w:rsidRPr="00091EC7">
              <w:t>0,00 zł</w:t>
            </w:r>
          </w:p>
        </w:tc>
      </w:tr>
      <w:tr w:rsidR="00091EC7" w:rsidRPr="00091EC7" w14:paraId="2231928F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B5A7B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B0A8F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Kokaina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0DCBF" w14:textId="4CA8FEF2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3</w:t>
            </w:r>
            <w:r w:rsidR="00091EC7" w:rsidRPr="00091EC7">
              <w:t>0,00 zł</w:t>
            </w:r>
          </w:p>
        </w:tc>
      </w:tr>
      <w:tr w:rsidR="00091EC7" w:rsidRPr="00091EC7" w14:paraId="48BF435E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04580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71943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Morfina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1069" w14:textId="3BD27CCE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3</w:t>
            </w:r>
            <w:r w:rsidR="00091EC7" w:rsidRPr="00091EC7">
              <w:t>0,00 zł</w:t>
            </w:r>
          </w:p>
        </w:tc>
      </w:tr>
      <w:tr w:rsidR="00091EC7" w:rsidRPr="00091EC7" w14:paraId="6DDD28D3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841F7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7923F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THC (marihuana)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25BEB" w14:textId="572289CC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3</w:t>
            </w:r>
            <w:r w:rsidR="00091EC7" w:rsidRPr="00091EC7">
              <w:t>0,00 zł</w:t>
            </w:r>
          </w:p>
        </w:tc>
      </w:tr>
      <w:tr w:rsidR="00091EC7" w:rsidRPr="00091EC7" w14:paraId="64187E1B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41A6A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646C5" w14:textId="77777777" w:rsidR="00091EC7" w:rsidRPr="00091EC7" w:rsidRDefault="00091EC7" w:rsidP="00091EC7">
            <w:pPr>
              <w:pStyle w:val="TableContents"/>
              <w:snapToGrid w:val="0"/>
            </w:pPr>
            <w:proofErr w:type="spellStart"/>
            <w:r w:rsidRPr="00091EC7">
              <w:t>Benzodiazepina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5F3D8" w14:textId="0DF8D67C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3</w:t>
            </w:r>
            <w:r w:rsidR="00091EC7" w:rsidRPr="00091EC7">
              <w:t>0,00 zł</w:t>
            </w:r>
          </w:p>
        </w:tc>
      </w:tr>
      <w:tr w:rsidR="00091EC7" w:rsidRPr="00091EC7" w14:paraId="42DF914A" w14:textId="77777777" w:rsidTr="006B3B3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CD71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836A7" w14:textId="77777777" w:rsidR="00091EC7" w:rsidRPr="00091EC7" w:rsidRDefault="00091EC7" w:rsidP="00091EC7">
            <w:pPr>
              <w:pStyle w:val="TableContents"/>
              <w:snapToGrid w:val="0"/>
            </w:pPr>
            <w:proofErr w:type="spellStart"/>
            <w:r w:rsidRPr="00091EC7">
              <w:t>Metamfetamina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56CE6" w14:textId="73720A01" w:rsidR="00091EC7" w:rsidRPr="00091EC7" w:rsidRDefault="00FE7BC4" w:rsidP="00091EC7">
            <w:pPr>
              <w:pStyle w:val="TableContents"/>
              <w:snapToGrid w:val="0"/>
              <w:jc w:val="center"/>
            </w:pPr>
            <w:r>
              <w:t>3</w:t>
            </w:r>
            <w:r w:rsidR="00091EC7" w:rsidRPr="00091EC7">
              <w:t>0,00 zł</w:t>
            </w:r>
          </w:p>
        </w:tc>
      </w:tr>
      <w:tr w:rsidR="00091EC7" w:rsidRPr="00091EC7" w14:paraId="5A862057" w14:textId="77777777" w:rsidTr="006B3B39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5A6A4" w14:textId="77777777" w:rsidR="00091EC7" w:rsidRPr="00091EC7" w:rsidRDefault="00091EC7" w:rsidP="00091EC7">
            <w:pPr>
              <w:pStyle w:val="TableContents"/>
              <w:snapToGrid w:val="0"/>
              <w:jc w:val="center"/>
            </w:pPr>
            <w:r w:rsidRPr="00091EC7">
              <w:t>7.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A47D" w14:textId="77777777" w:rsidR="00091EC7" w:rsidRPr="00091EC7" w:rsidRDefault="00091EC7" w:rsidP="00091EC7">
            <w:pPr>
              <w:pStyle w:val="TableContents"/>
              <w:snapToGrid w:val="0"/>
            </w:pPr>
            <w:r w:rsidRPr="00091EC7">
              <w:t>Barbiturany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1311E" w14:textId="767150FB" w:rsidR="00091EC7" w:rsidRPr="00091EC7" w:rsidRDefault="009B2B18" w:rsidP="00091EC7">
            <w:pPr>
              <w:pStyle w:val="TableContents"/>
              <w:snapToGrid w:val="0"/>
              <w:jc w:val="center"/>
            </w:pPr>
            <w:r>
              <w:t xml:space="preserve"> </w:t>
            </w:r>
            <w:r w:rsidR="00091EC7" w:rsidRPr="00091EC7">
              <w:t>20,00 zł</w:t>
            </w:r>
          </w:p>
        </w:tc>
      </w:tr>
    </w:tbl>
    <w:p w14:paraId="66939EA4" w14:textId="1636AB54" w:rsidR="00091EC7" w:rsidRDefault="00091EC7" w:rsidP="00091EC7">
      <w:pPr>
        <w:pStyle w:val="Standard"/>
        <w:rPr>
          <w:sz w:val="16"/>
          <w:szCs w:val="16"/>
        </w:rPr>
      </w:pPr>
    </w:p>
    <w:p w14:paraId="4A576FE2" w14:textId="176C1E0D" w:rsidR="00F11ADC" w:rsidRDefault="00F11ADC" w:rsidP="00091EC7">
      <w:pPr>
        <w:pStyle w:val="Standard"/>
        <w:rPr>
          <w:sz w:val="16"/>
          <w:szCs w:val="16"/>
        </w:rPr>
      </w:pPr>
    </w:p>
    <w:p w14:paraId="1308114C" w14:textId="77777777" w:rsidR="00652150" w:rsidRDefault="00652150" w:rsidP="00091EC7">
      <w:pPr>
        <w:pStyle w:val="Standard"/>
        <w:rPr>
          <w:sz w:val="16"/>
          <w:szCs w:val="16"/>
        </w:rPr>
      </w:pPr>
    </w:p>
    <w:p w14:paraId="064240C2" w14:textId="77777777" w:rsidR="003974A3" w:rsidRPr="003974A3" w:rsidRDefault="003974A3" w:rsidP="00091EC7">
      <w:pPr>
        <w:pStyle w:val="Standard"/>
        <w:rPr>
          <w:sz w:val="10"/>
          <w:szCs w:val="10"/>
        </w:rPr>
      </w:pPr>
    </w:p>
    <w:p w14:paraId="719811B1" w14:textId="0B3F05BA" w:rsidR="00CB72E9" w:rsidRPr="00CB683F" w:rsidRDefault="00CB72E9" w:rsidP="004F74C7">
      <w:pPr>
        <w:numPr>
          <w:ilvl w:val="0"/>
          <w:numId w:val="4"/>
        </w:numPr>
        <w:snapToGrid w:val="0"/>
        <w:spacing w:after="0" w:line="360" w:lineRule="auto"/>
        <w:ind w:left="426" w:hanging="426"/>
        <w:rPr>
          <w:rFonts w:ascii="Times New Roman" w:hAnsi="Times New Roman"/>
        </w:rPr>
      </w:pPr>
      <w:r w:rsidRPr="00CB683F">
        <w:rPr>
          <w:rFonts w:ascii="Times New Roman" w:hAnsi="Times New Roman"/>
        </w:rPr>
        <w:t>opłat</w:t>
      </w:r>
      <w:r>
        <w:rPr>
          <w:rFonts w:ascii="Times New Roman" w:hAnsi="Times New Roman"/>
        </w:rPr>
        <w:t>a</w:t>
      </w:r>
      <w:r w:rsidRPr="00CB683F">
        <w:rPr>
          <w:rFonts w:ascii="Times New Roman" w:hAnsi="Times New Roman"/>
        </w:rPr>
        <w:t xml:space="preserve"> za wykonanie badań </w:t>
      </w:r>
      <w:r w:rsidRPr="00F4661B">
        <w:rPr>
          <w:rFonts w:ascii="Times New Roman" w:hAnsi="Times New Roman"/>
          <w:b/>
        </w:rPr>
        <w:t>RTG</w:t>
      </w:r>
      <w:r>
        <w:rPr>
          <w:rFonts w:ascii="Times New Roman" w:hAnsi="Times New Roman"/>
        </w:rPr>
        <w:t>:</w:t>
      </w:r>
    </w:p>
    <w:tbl>
      <w:tblPr>
        <w:tblW w:w="9487" w:type="dxa"/>
        <w:tblInd w:w="491" w:type="dxa"/>
        <w:shd w:val="clear" w:color="auto" w:fill="FF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234"/>
        <w:gridCol w:w="2127"/>
        <w:gridCol w:w="1559"/>
      </w:tblGrid>
      <w:tr w:rsidR="004F336F" w:rsidRPr="00A57B23" w14:paraId="2569F0CF" w14:textId="77777777" w:rsidTr="00D17B69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B966E" w14:textId="77777777" w:rsidR="004F336F" w:rsidRPr="00A57B23" w:rsidRDefault="004F336F" w:rsidP="00652150">
            <w:pPr>
              <w:pStyle w:val="Zawartotabeli"/>
              <w:snapToGrid w:val="0"/>
              <w:jc w:val="center"/>
              <w:rPr>
                <w:b/>
              </w:rPr>
            </w:pPr>
            <w:r w:rsidRPr="00A57B23">
              <w:rPr>
                <w:b/>
              </w:rPr>
              <w:t>L.p.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F6DFC9" w14:textId="77777777" w:rsidR="004F336F" w:rsidRPr="00A57B23" w:rsidRDefault="004F336F" w:rsidP="0065215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A57B23">
              <w:rPr>
                <w:b/>
                <w:bCs/>
              </w:rPr>
              <w:t>Badanie RTG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41C88" w14:textId="77777777" w:rsidR="004F336F" w:rsidRPr="00A57B23" w:rsidRDefault="004F336F" w:rsidP="0065215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Pozycja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74049" w14:textId="77777777" w:rsidR="004F336F" w:rsidRPr="00A57B23" w:rsidRDefault="004F336F" w:rsidP="0065215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A57B23">
              <w:rPr>
                <w:b/>
                <w:bCs/>
              </w:rPr>
              <w:t xml:space="preserve">Cena </w:t>
            </w:r>
            <w:r w:rsidRPr="00A57B23">
              <w:rPr>
                <w:b/>
                <w:bCs/>
                <w:sz w:val="16"/>
                <w:szCs w:val="16"/>
              </w:rPr>
              <w:t>(brutto)</w:t>
            </w:r>
          </w:p>
        </w:tc>
      </w:tr>
      <w:tr w:rsidR="004F336F" w:rsidRPr="00BB7D46" w14:paraId="5673FD14" w14:textId="77777777" w:rsidTr="00D17B69">
        <w:trPr>
          <w:trHeight w:val="2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C480931" w14:textId="77777777" w:rsidR="004F336F" w:rsidRPr="00BB7D46" w:rsidRDefault="004F336F" w:rsidP="00652150">
            <w:pPr>
              <w:pStyle w:val="Zawartotabeli"/>
              <w:snapToGrid w:val="0"/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52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22958E65" w14:textId="77777777" w:rsidR="004F336F" w:rsidRPr="00A57B23" w:rsidRDefault="004F336F" w:rsidP="00652150">
            <w:pPr>
              <w:pStyle w:val="Zawartotabeli"/>
              <w:snapToGrid w:val="0"/>
              <w:rPr>
                <w:bCs/>
              </w:rPr>
            </w:pPr>
            <w:r w:rsidRPr="00A57B23">
              <w:t xml:space="preserve">Klatka piersiowa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47A41" w14:textId="77777777" w:rsidR="004F336F" w:rsidRDefault="004F336F" w:rsidP="00652150">
            <w:pPr>
              <w:pStyle w:val="Zawartotabeli"/>
              <w:snapToGrid w:val="0"/>
              <w:jc w:val="center"/>
            </w:pPr>
            <w:r w:rsidRPr="00A57B23">
              <w:t>PA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2E6FB" w14:textId="26C35A6F" w:rsidR="004F336F" w:rsidRPr="004F464A" w:rsidRDefault="00CC7E8B" w:rsidP="00652150">
            <w:pPr>
              <w:pStyle w:val="Zawartotabeli"/>
              <w:snapToGrid w:val="0"/>
              <w:jc w:val="center"/>
            </w:pPr>
            <w:r w:rsidRPr="004F464A">
              <w:t>5</w:t>
            </w:r>
            <w:r w:rsidR="007A4FB1" w:rsidRPr="004F464A">
              <w:t>5</w:t>
            </w:r>
            <w:r w:rsidR="004F336F" w:rsidRPr="004F464A">
              <w:t>,00 zł</w:t>
            </w:r>
            <w:r w:rsidR="009E4759" w:rsidRPr="004F464A">
              <w:t xml:space="preserve"> </w:t>
            </w:r>
          </w:p>
        </w:tc>
      </w:tr>
      <w:tr w:rsidR="004F336F" w:rsidRPr="00BB7D46" w14:paraId="10314F7B" w14:textId="77777777" w:rsidTr="00D17B69">
        <w:trPr>
          <w:trHeight w:val="2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0D690" w14:textId="77777777" w:rsidR="004F336F" w:rsidRPr="00BB7D46" w:rsidRDefault="004F336F" w:rsidP="00652150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52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4142D" w14:textId="77777777" w:rsidR="004F336F" w:rsidRPr="00A57B23" w:rsidRDefault="004F336F" w:rsidP="00652150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6CF3A" w14:textId="77777777" w:rsidR="004F336F" w:rsidRDefault="004F336F" w:rsidP="00652150">
            <w:pPr>
              <w:pStyle w:val="Zawartotabeli"/>
              <w:snapToGrid w:val="0"/>
              <w:jc w:val="center"/>
            </w:pPr>
            <w:r w:rsidRPr="00A57B23">
              <w:rPr>
                <w:bCs/>
              </w:rPr>
              <w:t>PA i boczn</w:t>
            </w:r>
            <w:r w:rsidR="00320F48">
              <w:rPr>
                <w:bCs/>
              </w:rPr>
              <w:t>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8A57B" w14:textId="7E7D79BB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80</w:t>
            </w:r>
            <w:r w:rsidR="004F336F" w:rsidRPr="004F464A">
              <w:t>,00 zł</w:t>
            </w:r>
            <w:r w:rsidR="001B622B" w:rsidRPr="004F464A">
              <w:t xml:space="preserve"> </w:t>
            </w:r>
          </w:p>
        </w:tc>
      </w:tr>
      <w:tr w:rsidR="004F336F" w:rsidRPr="00BB7D46" w14:paraId="7D4B31A5" w14:textId="77777777" w:rsidTr="00D17B69">
        <w:trPr>
          <w:trHeight w:val="2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EC2D575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52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2383D70D" w14:textId="77777777" w:rsidR="004F336F" w:rsidRPr="00A57B23" w:rsidRDefault="004F336F" w:rsidP="00652150">
            <w:pPr>
              <w:pStyle w:val="Zawartotabeli"/>
              <w:snapToGrid w:val="0"/>
              <w:rPr>
                <w:bCs/>
              </w:rPr>
            </w:pPr>
            <w:r w:rsidRPr="00A57B23">
              <w:rPr>
                <w:bCs/>
              </w:rPr>
              <w:t>Żebra</w:t>
            </w:r>
            <w:r w:rsidR="00B16FC6">
              <w:rPr>
                <w:bCs/>
              </w:rPr>
              <w:t>/mostek</w:t>
            </w:r>
            <w:r w:rsidRPr="00A57B23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DD6A2" w14:textId="77777777" w:rsidR="004F336F" w:rsidRPr="00BB7D46" w:rsidRDefault="004F336F" w:rsidP="0065215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A57B23">
              <w:rPr>
                <w:bCs/>
              </w:rPr>
              <w:t>PA/AP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FAE36" w14:textId="46EC97A7" w:rsidR="004F336F" w:rsidRPr="004F464A" w:rsidRDefault="007512C5" w:rsidP="00652150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4F336F" w:rsidRPr="004F464A">
              <w:rPr>
                <w:bCs/>
              </w:rPr>
              <w:t>,00 zł</w:t>
            </w:r>
            <w:r w:rsidR="001B622B" w:rsidRPr="004F464A">
              <w:rPr>
                <w:bCs/>
              </w:rPr>
              <w:t xml:space="preserve"> </w:t>
            </w:r>
          </w:p>
        </w:tc>
      </w:tr>
      <w:tr w:rsidR="004F336F" w14:paraId="105B9F78" w14:textId="77777777" w:rsidTr="00D17B69">
        <w:trPr>
          <w:trHeight w:val="2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BC7396" w14:textId="77777777" w:rsidR="004F336F" w:rsidRDefault="004F336F" w:rsidP="00652150">
            <w:pPr>
              <w:pStyle w:val="Zawartotabeli"/>
              <w:snapToGrid w:val="0"/>
              <w:jc w:val="center"/>
            </w:pPr>
          </w:p>
        </w:tc>
        <w:tc>
          <w:tcPr>
            <w:tcW w:w="52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AB2A05" w14:textId="77777777" w:rsidR="004F336F" w:rsidRPr="00A57B23" w:rsidRDefault="004F336F" w:rsidP="00652150">
            <w:pPr>
              <w:pStyle w:val="Zawartotabeli"/>
              <w:snapToGrid w:val="0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7C434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PA i skośnie</w:t>
            </w:r>
            <w:r w:rsidR="00B16FC6">
              <w:t>/bok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ED62F" w14:textId="4872A875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80</w:t>
            </w:r>
            <w:r w:rsidR="004F336F" w:rsidRPr="004F464A">
              <w:t>,00 zł</w:t>
            </w:r>
            <w:r w:rsidR="001B622B" w:rsidRPr="004F464A">
              <w:t xml:space="preserve"> </w:t>
            </w:r>
          </w:p>
        </w:tc>
      </w:tr>
      <w:tr w:rsidR="004D44D5" w14:paraId="708199F0" w14:textId="77777777" w:rsidTr="00D17B69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0182A1" w14:textId="77777777" w:rsidR="004D44D5" w:rsidRDefault="004D44D5" w:rsidP="00652150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FD31A2" w14:textId="77777777" w:rsidR="004D44D5" w:rsidRPr="00A57B23" w:rsidRDefault="004D44D5" w:rsidP="00652150">
            <w:pPr>
              <w:pStyle w:val="Zawartotabeli"/>
              <w:snapToGrid w:val="0"/>
            </w:pPr>
            <w:r>
              <w:t xml:space="preserve">Kręgosłup szyjny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665D0D7" w14:textId="77777777" w:rsidR="004D44D5" w:rsidRDefault="004D44D5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B09C2C3" w14:textId="753BC295" w:rsidR="004D44D5" w:rsidRPr="004F464A" w:rsidRDefault="004D44D5" w:rsidP="00652150">
            <w:pPr>
              <w:pStyle w:val="Zawartotabeli"/>
              <w:snapToGrid w:val="0"/>
              <w:jc w:val="center"/>
            </w:pPr>
            <w:r w:rsidRPr="004F464A">
              <w:t>6</w:t>
            </w:r>
            <w:r w:rsidR="007A4FB1" w:rsidRPr="004F464A">
              <w:t>5</w:t>
            </w:r>
            <w:r w:rsidRPr="004F464A">
              <w:t>,00 zł</w:t>
            </w:r>
          </w:p>
        </w:tc>
      </w:tr>
      <w:tr w:rsidR="004F336F" w14:paraId="06E54C7A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FB89FE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E9AE36" w14:textId="77777777" w:rsidR="004F336F" w:rsidRPr="00A57B23" w:rsidRDefault="004F336F" w:rsidP="00652150">
            <w:pPr>
              <w:pStyle w:val="Zawartotabeli"/>
              <w:snapToGrid w:val="0"/>
            </w:pPr>
            <w:r>
              <w:t>Kręgosłup piersiowy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1CD3EC3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9ED7D1B" w14:textId="1A9B4683" w:rsidR="004F336F" w:rsidRPr="004F464A" w:rsidRDefault="004F336F" w:rsidP="00652150">
            <w:pPr>
              <w:pStyle w:val="Zawartotabeli"/>
              <w:snapToGrid w:val="0"/>
              <w:jc w:val="center"/>
            </w:pPr>
            <w:r w:rsidRPr="004F464A">
              <w:t>6</w:t>
            </w:r>
            <w:r w:rsidR="007A4FB1" w:rsidRPr="004F464A">
              <w:t>5</w:t>
            </w:r>
            <w:r w:rsidRPr="004F464A">
              <w:t>,00 zł</w:t>
            </w:r>
          </w:p>
        </w:tc>
      </w:tr>
      <w:tr w:rsidR="004F336F" w14:paraId="0CA8F846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B3ABBB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FDC61" w14:textId="77777777" w:rsidR="004F336F" w:rsidRDefault="004F336F" w:rsidP="00652150">
            <w:pPr>
              <w:pStyle w:val="Zawartotabeli"/>
              <w:snapToGrid w:val="0"/>
            </w:pPr>
            <w:r>
              <w:t>Kręgosłup piersiowo – lędźwiowy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65EF6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 xml:space="preserve">AP </w:t>
            </w:r>
            <w:proofErr w:type="spellStart"/>
            <w:r w:rsidR="004D44D5">
              <w:t>skoliozowe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B5E898" w14:textId="04D30008" w:rsidR="004F336F" w:rsidRPr="004F464A" w:rsidRDefault="00CB5A52" w:rsidP="00652150">
            <w:pPr>
              <w:pStyle w:val="Zawartotabeli"/>
              <w:snapToGrid w:val="0"/>
              <w:jc w:val="center"/>
            </w:pPr>
            <w:r w:rsidRPr="004F464A">
              <w:t>5</w:t>
            </w:r>
            <w:r w:rsidR="007A4FB1" w:rsidRPr="004F464A">
              <w:t>5</w:t>
            </w:r>
            <w:r w:rsidR="004F336F" w:rsidRPr="004F464A">
              <w:t>,00 zł</w:t>
            </w:r>
          </w:p>
        </w:tc>
      </w:tr>
      <w:tr w:rsidR="004F336F" w14:paraId="4E6D78A3" w14:textId="77777777" w:rsidTr="00D17B69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93C04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05433" w14:textId="77777777" w:rsidR="004F336F" w:rsidRPr="00A57B23" w:rsidRDefault="004F336F" w:rsidP="00652150">
            <w:pPr>
              <w:pStyle w:val="Zawartotabeli"/>
              <w:snapToGrid w:val="0"/>
            </w:pPr>
            <w:r>
              <w:t xml:space="preserve">Kręgosłup lędźwiowo – krzyżowy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AEDD6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30541" w14:textId="0E33C395" w:rsidR="004F336F" w:rsidRPr="004F464A" w:rsidRDefault="004F336F" w:rsidP="00652150">
            <w:pPr>
              <w:pStyle w:val="Zawartotabeli"/>
              <w:snapToGrid w:val="0"/>
              <w:jc w:val="center"/>
            </w:pPr>
            <w:r w:rsidRPr="004F464A">
              <w:t>6</w:t>
            </w:r>
            <w:r w:rsidR="007A4FB1" w:rsidRPr="004F464A">
              <w:t>5</w:t>
            </w:r>
            <w:r w:rsidRPr="004F464A">
              <w:t>,00 zł</w:t>
            </w:r>
          </w:p>
        </w:tc>
      </w:tr>
      <w:tr w:rsidR="004F336F" w14:paraId="5A7B4C2F" w14:textId="77777777" w:rsidTr="00D17B69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B9DFE0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CE8C55" w14:textId="77777777" w:rsidR="004F336F" w:rsidRPr="00A57B23" w:rsidRDefault="004F336F" w:rsidP="00652150">
            <w:pPr>
              <w:pStyle w:val="Zawartotabeli"/>
              <w:snapToGrid w:val="0"/>
            </w:pPr>
            <w:r>
              <w:t>Kręgosłup – jeden odcinek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7EA91AA" w14:textId="77777777" w:rsidR="004F336F" w:rsidRDefault="00B16FC6" w:rsidP="00652150">
            <w:pPr>
              <w:pStyle w:val="Zawartotabeli"/>
              <w:snapToGrid w:val="0"/>
              <w:jc w:val="center"/>
            </w:pPr>
            <w:r>
              <w:t xml:space="preserve">AP lub </w:t>
            </w:r>
            <w:r w:rsidR="004F336F">
              <w:t>bocznie</w:t>
            </w:r>
            <w:r>
              <w:t>/skośnie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CE2F91A" w14:textId="03AB1BAF" w:rsidR="004F336F" w:rsidRPr="004F464A" w:rsidRDefault="007A4FB1" w:rsidP="00652150">
            <w:pPr>
              <w:pStyle w:val="Zawartotabeli"/>
              <w:snapToGrid w:val="0"/>
              <w:jc w:val="center"/>
            </w:pPr>
            <w:r w:rsidRPr="004F464A">
              <w:t>5</w:t>
            </w:r>
            <w:r w:rsidR="004F336F" w:rsidRPr="004F464A">
              <w:t>0,00 zł</w:t>
            </w:r>
          </w:p>
        </w:tc>
      </w:tr>
      <w:tr w:rsidR="004F336F" w14:paraId="731E067A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9D16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8.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320E" w14:textId="77777777" w:rsidR="004F336F" w:rsidRPr="00A57B23" w:rsidRDefault="004F336F" w:rsidP="00652150">
            <w:pPr>
              <w:pStyle w:val="Zawartotabeli"/>
              <w:snapToGrid w:val="0"/>
            </w:pPr>
            <w:r w:rsidRPr="00A57B23">
              <w:t>Miednica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0D7D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5C69" w14:textId="18ED0D4B" w:rsidR="004F336F" w:rsidRPr="004F464A" w:rsidRDefault="00CB5A52" w:rsidP="00652150">
            <w:pPr>
              <w:pStyle w:val="Zawartotabeli"/>
              <w:snapToGrid w:val="0"/>
              <w:jc w:val="center"/>
            </w:pPr>
            <w:r w:rsidRPr="004F464A">
              <w:t>5</w:t>
            </w:r>
            <w:r w:rsidR="007A4FB1" w:rsidRPr="004F464A">
              <w:t>5</w:t>
            </w:r>
            <w:r w:rsidR="004F336F" w:rsidRPr="004F464A">
              <w:t>,00 zł</w:t>
            </w:r>
            <w:r w:rsidR="001B622B" w:rsidRPr="004F464A">
              <w:t xml:space="preserve"> </w:t>
            </w:r>
          </w:p>
        </w:tc>
      </w:tr>
      <w:tr w:rsidR="00DC429E" w14:paraId="4D712A18" w14:textId="77777777" w:rsidTr="00D17B6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61EB6A75" w14:textId="77777777" w:rsidR="00DC429E" w:rsidRDefault="00DC429E" w:rsidP="00652150">
            <w:pPr>
              <w:pStyle w:val="Zawartotabeli"/>
              <w:snapToGrid w:val="0"/>
              <w:jc w:val="center"/>
            </w:pPr>
            <w:r>
              <w:t>9.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FF953" w14:textId="77777777" w:rsidR="00DC429E" w:rsidRPr="00A57B23" w:rsidRDefault="00DC429E" w:rsidP="00652150">
            <w:pPr>
              <w:pStyle w:val="Zawartotabeli"/>
              <w:snapToGrid w:val="0"/>
            </w:pPr>
            <w:r>
              <w:t>Stawy biodrowe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CB16E" w14:textId="77777777" w:rsidR="00DC429E" w:rsidRDefault="00DC429E" w:rsidP="00652150">
            <w:pPr>
              <w:pStyle w:val="Zawartotabeli"/>
              <w:snapToGrid w:val="0"/>
              <w:jc w:val="center"/>
            </w:pPr>
            <w:r>
              <w:t>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F9F5A" w14:textId="4A8E94B8" w:rsidR="00DC429E" w:rsidRPr="004F464A" w:rsidRDefault="00CB5A52" w:rsidP="00652150">
            <w:pPr>
              <w:pStyle w:val="Zawartotabeli"/>
              <w:snapToGrid w:val="0"/>
              <w:jc w:val="center"/>
            </w:pPr>
            <w:r w:rsidRPr="004F464A">
              <w:t>5</w:t>
            </w:r>
            <w:r w:rsidR="007A4FB1" w:rsidRPr="004F464A">
              <w:t>5</w:t>
            </w:r>
            <w:r w:rsidR="00DC429E" w:rsidRPr="004F464A">
              <w:t>,00 zł</w:t>
            </w:r>
            <w:r w:rsidR="001B622B" w:rsidRPr="004F464A">
              <w:t xml:space="preserve"> </w:t>
            </w:r>
          </w:p>
        </w:tc>
      </w:tr>
      <w:tr w:rsidR="00DC429E" w14:paraId="4236F729" w14:textId="77777777" w:rsidTr="00D17B69">
        <w:trPr>
          <w:trHeight w:val="20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68B1DD" w14:textId="77777777" w:rsidR="00DC429E" w:rsidRDefault="00DC429E" w:rsidP="00652150">
            <w:pPr>
              <w:pStyle w:val="Zawartotabeli"/>
              <w:snapToGrid w:val="0"/>
              <w:jc w:val="center"/>
            </w:pPr>
          </w:p>
        </w:tc>
        <w:tc>
          <w:tcPr>
            <w:tcW w:w="52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07C2848" w14:textId="77777777" w:rsidR="00DC429E" w:rsidRPr="00A57B23" w:rsidRDefault="00DC429E" w:rsidP="00652150">
            <w:pPr>
              <w:pStyle w:val="Zawartotabeli"/>
              <w:snapToGrid w:val="0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06220017" w14:textId="77777777" w:rsidR="00DC429E" w:rsidRDefault="00DC429E" w:rsidP="00652150">
            <w:pPr>
              <w:pStyle w:val="Zawartotabeli"/>
              <w:snapToGrid w:val="0"/>
              <w:jc w:val="center"/>
            </w:pPr>
            <w:r>
              <w:t>AP i osiowe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16A3318" w14:textId="77777777" w:rsidR="00DC429E" w:rsidRPr="004F464A" w:rsidRDefault="00CB5A52" w:rsidP="00652150">
            <w:pPr>
              <w:pStyle w:val="Zawartotabeli"/>
              <w:snapToGrid w:val="0"/>
              <w:jc w:val="center"/>
            </w:pPr>
            <w:r w:rsidRPr="004F464A">
              <w:t>7</w:t>
            </w:r>
            <w:r w:rsidR="00DC429E" w:rsidRPr="004F464A">
              <w:t>0,00 zł</w:t>
            </w:r>
            <w:r w:rsidR="001B622B" w:rsidRPr="004F464A">
              <w:t xml:space="preserve"> </w:t>
            </w:r>
          </w:p>
        </w:tc>
      </w:tr>
      <w:tr w:rsidR="004F336F" w14:paraId="6AEFA562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B8C2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0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D4A7" w14:textId="77777777" w:rsidR="004F336F" w:rsidRPr="00A57B23" w:rsidRDefault="004F336F" w:rsidP="00652150">
            <w:pPr>
              <w:pStyle w:val="Zawartotabeli"/>
              <w:snapToGrid w:val="0"/>
            </w:pPr>
            <w:r>
              <w:t>Jama brzuszna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CCE8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A9A2" w14:textId="54F76BAB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50</w:t>
            </w:r>
            <w:r w:rsidR="004F336F" w:rsidRPr="004F464A">
              <w:t>,00 zł</w:t>
            </w:r>
          </w:p>
        </w:tc>
      </w:tr>
      <w:tr w:rsidR="004F336F" w14:paraId="36DB9392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A89246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1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029AD" w14:textId="77777777" w:rsidR="004F336F" w:rsidRPr="00A57B23" w:rsidRDefault="004F336F" w:rsidP="00652150">
            <w:pPr>
              <w:pStyle w:val="Zawartotabeli"/>
              <w:snapToGrid w:val="0"/>
            </w:pPr>
            <w:r>
              <w:t>Staw kolanowy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B85B2" w14:textId="77777777" w:rsidR="004F336F" w:rsidRDefault="00B16FC6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4F22D" w14:textId="65075428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6</w:t>
            </w:r>
            <w:r w:rsidR="007A4FB1" w:rsidRPr="004F464A">
              <w:t>0</w:t>
            </w:r>
            <w:r w:rsidR="004F336F" w:rsidRPr="004F464A">
              <w:t>,00 zł</w:t>
            </w:r>
            <w:r w:rsidR="001B622B" w:rsidRPr="004F464A">
              <w:t xml:space="preserve"> </w:t>
            </w:r>
          </w:p>
        </w:tc>
      </w:tr>
      <w:tr w:rsidR="004F336F" w14:paraId="237B5DD0" w14:textId="77777777" w:rsidTr="00D17B69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B91F1C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2</w:t>
            </w:r>
            <w:r>
              <w:t>.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EB2B31" w14:textId="77777777" w:rsidR="004F336F" w:rsidRPr="00A57B23" w:rsidRDefault="004F336F" w:rsidP="00652150">
            <w:pPr>
              <w:pStyle w:val="Zawartotabeli"/>
              <w:snapToGrid w:val="0"/>
            </w:pPr>
            <w:r>
              <w:t>Ob</w:t>
            </w:r>
            <w:r w:rsidR="004D44D5">
              <w:t>a</w:t>
            </w:r>
            <w:r>
              <w:t xml:space="preserve"> staw</w:t>
            </w:r>
            <w:r w:rsidR="004D44D5">
              <w:t>y</w:t>
            </w:r>
            <w:r>
              <w:t xml:space="preserve"> kolanow</w:t>
            </w:r>
            <w:r w:rsidR="004D44D5">
              <w:t>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E4F594" w14:textId="77777777" w:rsidR="004F336F" w:rsidRDefault="00B16FC6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E157F" w14:textId="77777777" w:rsidR="004F336F" w:rsidRPr="004F464A" w:rsidRDefault="00CB5A52" w:rsidP="00652150">
            <w:pPr>
              <w:pStyle w:val="Zawartotabeli"/>
              <w:snapToGrid w:val="0"/>
              <w:jc w:val="center"/>
            </w:pPr>
            <w:r w:rsidRPr="004F464A">
              <w:t>7</w:t>
            </w:r>
            <w:r w:rsidR="004F336F" w:rsidRPr="004F464A">
              <w:t>0,00 zł</w:t>
            </w:r>
            <w:r w:rsidR="001B622B" w:rsidRPr="004F464A">
              <w:t xml:space="preserve"> </w:t>
            </w:r>
          </w:p>
        </w:tc>
      </w:tr>
      <w:tr w:rsidR="004F336F" w14:paraId="24AE2CDB" w14:textId="77777777" w:rsidTr="00D17B69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AC2A3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3</w:t>
            </w:r>
            <w:r>
              <w:t>.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9CB65" w14:textId="77777777" w:rsidR="004F336F" w:rsidRPr="00A57B23" w:rsidRDefault="004F336F" w:rsidP="00652150">
            <w:pPr>
              <w:pStyle w:val="Zawartotabeli"/>
              <w:snapToGrid w:val="0"/>
            </w:pPr>
            <w:r>
              <w:t>Staw skokowy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CB5E9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B8BC7" w14:textId="512B2116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60</w:t>
            </w:r>
            <w:r w:rsidR="004F336F" w:rsidRPr="004F464A">
              <w:t>,00 zł</w:t>
            </w:r>
            <w:r w:rsidR="001B622B" w:rsidRPr="004F464A">
              <w:t xml:space="preserve"> </w:t>
            </w:r>
          </w:p>
        </w:tc>
      </w:tr>
      <w:tr w:rsidR="004F336F" w14:paraId="2E95BE34" w14:textId="77777777" w:rsidTr="00D17B69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FBA60C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4</w:t>
            </w:r>
            <w:r>
              <w:t>.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E080D" w14:textId="77777777" w:rsidR="004F336F" w:rsidRPr="00A57B23" w:rsidRDefault="004F336F" w:rsidP="00652150">
            <w:pPr>
              <w:pStyle w:val="Zawartotabeli"/>
              <w:snapToGrid w:val="0"/>
            </w:pPr>
            <w:r>
              <w:t>Ob</w:t>
            </w:r>
            <w:r w:rsidR="004D44D5">
              <w:t>a</w:t>
            </w:r>
            <w:r>
              <w:t xml:space="preserve"> staw</w:t>
            </w:r>
            <w:r w:rsidR="004D44D5">
              <w:t>y</w:t>
            </w:r>
            <w:r>
              <w:t xml:space="preserve"> skokow</w:t>
            </w:r>
            <w:r w:rsidR="004D44D5">
              <w:t>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027D7EE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3938D04" w14:textId="088E025D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7</w:t>
            </w:r>
            <w:r w:rsidR="004F336F" w:rsidRPr="004F464A">
              <w:t>0,00 zł</w:t>
            </w:r>
          </w:p>
        </w:tc>
      </w:tr>
      <w:tr w:rsidR="004F336F" w14:paraId="25E60114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AE8C02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5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3E0EA1" w14:textId="77777777" w:rsidR="004F336F" w:rsidRPr="00A57B23" w:rsidRDefault="004F336F" w:rsidP="00652150">
            <w:pPr>
              <w:pStyle w:val="Zawartotabeli"/>
              <w:snapToGrid w:val="0"/>
            </w:pPr>
            <w:r>
              <w:t>Staw skokow</w:t>
            </w:r>
            <w:r w:rsidR="004D44D5">
              <w:t>y</w:t>
            </w:r>
            <w:r>
              <w:t xml:space="preserve"> i stop</w:t>
            </w:r>
            <w:r w:rsidR="004D44D5"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7C41187" w14:textId="77777777" w:rsidR="004F336F" w:rsidRDefault="00B16FC6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7E1361E" w14:textId="73D031F1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8</w:t>
            </w:r>
            <w:r w:rsidR="007A4FB1" w:rsidRPr="004F464A">
              <w:t>5</w:t>
            </w:r>
            <w:r w:rsidR="004F336F" w:rsidRPr="004F464A">
              <w:t>,00 zł</w:t>
            </w:r>
          </w:p>
        </w:tc>
      </w:tr>
      <w:tr w:rsidR="004F336F" w14:paraId="0D0A3F12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C4307D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6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84E52F" w14:textId="77777777" w:rsidR="004F336F" w:rsidRPr="00A57B23" w:rsidRDefault="004F336F" w:rsidP="00652150">
            <w:pPr>
              <w:pStyle w:val="Zawartotabeli"/>
              <w:snapToGrid w:val="0"/>
            </w:pPr>
            <w:r>
              <w:t>Stop</w:t>
            </w:r>
            <w:r w:rsidR="004D44D5"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8F146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 i bocznie/skośnie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CE2EC" w14:textId="6746C747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50</w:t>
            </w:r>
            <w:r w:rsidR="004F336F" w:rsidRPr="004F464A">
              <w:t>,00 zł</w:t>
            </w:r>
          </w:p>
        </w:tc>
      </w:tr>
      <w:tr w:rsidR="004F336F" w14:paraId="6E10E033" w14:textId="77777777" w:rsidTr="00D17B69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24604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7</w:t>
            </w:r>
            <w:r>
              <w:t>.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E4F54D" w14:textId="77777777" w:rsidR="004F336F" w:rsidRPr="00A57B23" w:rsidRDefault="004F336F" w:rsidP="00652150">
            <w:pPr>
              <w:pStyle w:val="Zawartotabeli"/>
              <w:snapToGrid w:val="0"/>
            </w:pPr>
            <w:r>
              <w:t>Obie stopy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34964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34091" w14:textId="138E8702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60</w:t>
            </w:r>
            <w:r w:rsidR="004F336F" w:rsidRPr="004F464A">
              <w:t>,00 zł</w:t>
            </w:r>
          </w:p>
        </w:tc>
      </w:tr>
      <w:tr w:rsidR="004F336F" w14:paraId="39A32006" w14:textId="77777777" w:rsidTr="00D17B69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760974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1</w:t>
            </w:r>
            <w:r w:rsidR="00DC429E">
              <w:t>8</w:t>
            </w:r>
            <w:r>
              <w:t>.</w:t>
            </w:r>
          </w:p>
        </w:tc>
        <w:tc>
          <w:tcPr>
            <w:tcW w:w="52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55639D" w14:textId="77777777" w:rsidR="004F336F" w:rsidRPr="00A57B23" w:rsidRDefault="004F336F" w:rsidP="00652150">
            <w:pPr>
              <w:pStyle w:val="Zawartotabeli"/>
              <w:snapToGrid w:val="0"/>
            </w:pPr>
            <w:r>
              <w:t xml:space="preserve">Pięty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DDB218C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bocznie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AA2FBCF" w14:textId="0ECA0779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50</w:t>
            </w:r>
            <w:r w:rsidR="004F336F" w:rsidRPr="004F464A">
              <w:t>,00 zł</w:t>
            </w:r>
            <w:r w:rsidR="001B622B" w:rsidRPr="004F464A">
              <w:t xml:space="preserve"> </w:t>
            </w:r>
          </w:p>
        </w:tc>
      </w:tr>
      <w:tr w:rsidR="004F336F" w14:paraId="6C4A05E1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4844" w14:textId="77777777" w:rsidR="004F336F" w:rsidRDefault="00DC429E" w:rsidP="00652150">
            <w:pPr>
              <w:pStyle w:val="Zawartotabeli"/>
              <w:snapToGrid w:val="0"/>
              <w:jc w:val="center"/>
            </w:pPr>
            <w:r>
              <w:t>19</w:t>
            </w:r>
            <w:r w:rsidR="004F336F"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3A7D" w14:textId="77777777" w:rsidR="004F336F" w:rsidRDefault="004F336F" w:rsidP="00652150">
            <w:pPr>
              <w:pStyle w:val="Zawartotabeli"/>
              <w:snapToGrid w:val="0"/>
            </w:pPr>
            <w:r>
              <w:t>Zatoki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8275" w14:textId="77777777" w:rsidR="004F336F" w:rsidRPr="00B16FC6" w:rsidRDefault="00B16FC6" w:rsidP="00652150">
            <w:pPr>
              <w:pStyle w:val="Zawartotabeli"/>
              <w:snapToGrid w:val="0"/>
              <w:jc w:val="center"/>
            </w:pPr>
            <w:r>
              <w:t>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B36C" w14:textId="12C8DA16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50</w:t>
            </w:r>
            <w:r w:rsidR="004F336F" w:rsidRPr="004F464A">
              <w:t>,00 zł</w:t>
            </w:r>
          </w:p>
        </w:tc>
      </w:tr>
      <w:tr w:rsidR="004F336F" w14:paraId="4030499D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8C29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</w:t>
            </w:r>
            <w:r w:rsidR="00DC429E">
              <w:t>0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F1D0" w14:textId="77777777" w:rsidR="004F336F" w:rsidRDefault="004F336F" w:rsidP="00652150">
            <w:pPr>
              <w:pStyle w:val="Zawartotabeli"/>
              <w:snapToGrid w:val="0"/>
            </w:pPr>
            <w:r>
              <w:t>Czaszka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8836" w14:textId="77777777" w:rsidR="004F336F" w:rsidRPr="00B16FC6" w:rsidRDefault="00B16FC6" w:rsidP="00652150">
            <w:pPr>
              <w:pStyle w:val="Zawartotabeli"/>
              <w:snapToGrid w:val="0"/>
              <w:jc w:val="center"/>
            </w:pPr>
            <w:r>
              <w:t>PA/</w:t>
            </w:r>
            <w:r w:rsidR="004F336F" w:rsidRPr="00B16FC6">
              <w:t xml:space="preserve">AP i </w:t>
            </w:r>
            <w:r>
              <w:t>bocznie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5CAF" w14:textId="0ACCBEFA" w:rsidR="004F336F" w:rsidRPr="004F464A" w:rsidRDefault="004F336F" w:rsidP="00652150">
            <w:pPr>
              <w:pStyle w:val="Zawartotabeli"/>
              <w:snapToGrid w:val="0"/>
              <w:jc w:val="center"/>
            </w:pPr>
            <w:r w:rsidRPr="004F464A">
              <w:t>6</w:t>
            </w:r>
            <w:r w:rsidR="007A4FB1" w:rsidRPr="004F464A">
              <w:t>5</w:t>
            </w:r>
            <w:r w:rsidRPr="004F464A">
              <w:t>,00 zł</w:t>
            </w:r>
          </w:p>
        </w:tc>
      </w:tr>
      <w:tr w:rsidR="004F336F" w14:paraId="564C423E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F40A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</w:t>
            </w:r>
            <w:r w:rsidR="00DC429E">
              <w:t>1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E9FD" w14:textId="77777777" w:rsidR="004F336F" w:rsidRDefault="004F336F" w:rsidP="00652150">
            <w:pPr>
              <w:pStyle w:val="Zawartotabeli"/>
              <w:snapToGrid w:val="0"/>
            </w:pPr>
            <w:r>
              <w:t>Staw barkowy</w:t>
            </w:r>
            <w:r w:rsidR="00B16FC6">
              <w:t>/obojczyk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7E41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5A4E" w14:textId="59B419E0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50</w:t>
            </w:r>
            <w:r w:rsidR="004F336F" w:rsidRPr="004F464A">
              <w:t>,00 zł</w:t>
            </w:r>
          </w:p>
        </w:tc>
      </w:tr>
      <w:tr w:rsidR="004F336F" w14:paraId="7A11E215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318B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</w:t>
            </w:r>
            <w:r w:rsidR="00DC429E">
              <w:t>2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865A" w14:textId="77777777" w:rsidR="004F336F" w:rsidRDefault="004F336F" w:rsidP="00652150">
            <w:pPr>
              <w:pStyle w:val="Zawartotabeli"/>
              <w:snapToGrid w:val="0"/>
            </w:pPr>
            <w:r>
              <w:t>Ob</w:t>
            </w:r>
            <w:r w:rsidR="004D44D5">
              <w:t>a</w:t>
            </w:r>
            <w:r>
              <w:t xml:space="preserve"> staw</w:t>
            </w:r>
            <w:r w:rsidR="004D44D5">
              <w:t>y</w:t>
            </w:r>
            <w:r>
              <w:t xml:space="preserve"> barkow</w:t>
            </w:r>
            <w:r w:rsidR="004D44D5"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F0E7" w14:textId="77777777" w:rsidR="004F336F" w:rsidRDefault="00B16FC6" w:rsidP="00652150">
            <w:pPr>
              <w:pStyle w:val="Zawartotabeli"/>
              <w:snapToGrid w:val="0"/>
              <w:jc w:val="center"/>
            </w:pPr>
            <w:r>
              <w:t>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AF54" w14:textId="3363391A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70</w:t>
            </w:r>
            <w:r w:rsidR="004F336F" w:rsidRPr="004F464A">
              <w:t>,00 zł</w:t>
            </w:r>
          </w:p>
        </w:tc>
      </w:tr>
      <w:tr w:rsidR="004F336F" w14:paraId="72968894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4527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</w:t>
            </w:r>
            <w:r w:rsidR="00DC429E">
              <w:t>3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706" w14:textId="77777777" w:rsidR="004F336F" w:rsidRDefault="004F336F" w:rsidP="00652150">
            <w:pPr>
              <w:pStyle w:val="Zawartotabeli"/>
              <w:snapToGrid w:val="0"/>
            </w:pPr>
            <w:r>
              <w:t>Staw</w:t>
            </w:r>
            <w:r w:rsidR="004D44D5">
              <w:t xml:space="preserve"> łokciowy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0A18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AP i bo</w:t>
            </w:r>
            <w:r w:rsidR="00B16FC6">
              <w:t>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4F1" w14:textId="4EE709ED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60</w:t>
            </w:r>
            <w:r w:rsidR="004F336F" w:rsidRPr="004F464A">
              <w:t>,00 zł</w:t>
            </w:r>
          </w:p>
        </w:tc>
      </w:tr>
      <w:tr w:rsidR="004F336F" w14:paraId="15E7F746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9D77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</w:t>
            </w:r>
            <w:r w:rsidR="00DC429E">
              <w:t>4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FE8" w14:textId="77777777" w:rsidR="004F336F" w:rsidRDefault="004F336F" w:rsidP="00652150">
            <w:pPr>
              <w:pStyle w:val="Zawartotabeli"/>
              <w:snapToGrid w:val="0"/>
            </w:pPr>
            <w:r>
              <w:t>Ob</w:t>
            </w:r>
            <w:r w:rsidR="004D44D5">
              <w:t>a</w:t>
            </w:r>
            <w:r>
              <w:t xml:space="preserve"> staw</w:t>
            </w:r>
            <w:r w:rsidR="004D44D5">
              <w:t>y</w:t>
            </w:r>
            <w:r>
              <w:t xml:space="preserve"> łokciow</w:t>
            </w:r>
            <w:r w:rsidR="004D44D5"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A188" w14:textId="77777777" w:rsidR="004F336F" w:rsidRDefault="00B16FC6" w:rsidP="00652150">
            <w:pPr>
              <w:pStyle w:val="Zawartotabeli"/>
              <w:snapToGrid w:val="0"/>
              <w:jc w:val="center"/>
            </w:pPr>
            <w:r>
              <w:t>AP i bocznie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A79D" w14:textId="72F1F5CF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70</w:t>
            </w:r>
            <w:r w:rsidR="004F336F" w:rsidRPr="004F464A">
              <w:t>,00 zł</w:t>
            </w:r>
          </w:p>
        </w:tc>
      </w:tr>
      <w:tr w:rsidR="004F336F" w14:paraId="16DA67E5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E59C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</w:t>
            </w:r>
            <w:r w:rsidR="00DC429E">
              <w:t>5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7FD2" w14:textId="77777777" w:rsidR="004F336F" w:rsidRDefault="004D44D5" w:rsidP="00652150">
            <w:pPr>
              <w:pStyle w:val="Zawartotabeli"/>
              <w:snapToGrid w:val="0"/>
            </w:pPr>
            <w:r>
              <w:t>Dłoń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4F5D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 xml:space="preserve">PA i </w:t>
            </w:r>
            <w:r w:rsidR="00B16FC6">
              <w:t>bocznie/skośnie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85D8" w14:textId="331343FE" w:rsidR="004F336F" w:rsidRPr="004F464A" w:rsidRDefault="007512C5" w:rsidP="00652150">
            <w:pPr>
              <w:pStyle w:val="Zawartotabeli"/>
              <w:snapToGrid w:val="0"/>
              <w:jc w:val="center"/>
            </w:pPr>
            <w:r>
              <w:t>50</w:t>
            </w:r>
            <w:r w:rsidR="004F336F" w:rsidRPr="004F464A">
              <w:t>,00 zł</w:t>
            </w:r>
          </w:p>
        </w:tc>
      </w:tr>
      <w:tr w:rsidR="004F336F" w14:paraId="4312469C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670D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</w:t>
            </w:r>
            <w:r w:rsidR="00DC429E">
              <w:t>6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33A9" w14:textId="77777777" w:rsidR="004F336F" w:rsidRDefault="004F336F" w:rsidP="00652150">
            <w:pPr>
              <w:pStyle w:val="Zawartotabeli"/>
              <w:snapToGrid w:val="0"/>
            </w:pPr>
            <w:r>
              <w:t>Ob</w:t>
            </w:r>
            <w:r w:rsidR="004D44D5">
              <w:t>ie</w:t>
            </w:r>
            <w:r>
              <w:t xml:space="preserve"> dłoni</w:t>
            </w:r>
            <w:r w:rsidR="004D44D5"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E7B6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FAC5" w14:textId="00A7A40A" w:rsidR="004F336F" w:rsidRPr="004F464A" w:rsidRDefault="007A4FB1" w:rsidP="00652150">
            <w:pPr>
              <w:pStyle w:val="Zawartotabeli"/>
              <w:snapToGrid w:val="0"/>
              <w:jc w:val="center"/>
            </w:pPr>
            <w:r w:rsidRPr="004F464A">
              <w:t>5</w:t>
            </w:r>
            <w:r w:rsidR="004F336F" w:rsidRPr="004F464A">
              <w:t>0,00 zł</w:t>
            </w:r>
          </w:p>
        </w:tc>
      </w:tr>
      <w:tr w:rsidR="004F336F" w14:paraId="573808CF" w14:textId="77777777" w:rsidTr="00D17B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AFDB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2</w:t>
            </w:r>
            <w:r w:rsidR="00DC429E">
              <w:t>7</w:t>
            </w:r>
            <w: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2E97" w14:textId="77777777" w:rsidR="004F336F" w:rsidRDefault="004F336F" w:rsidP="00652150">
            <w:pPr>
              <w:pStyle w:val="Zawartotabeli"/>
              <w:snapToGrid w:val="0"/>
            </w:pPr>
            <w:r>
              <w:t>Nadgarst</w:t>
            </w:r>
            <w:r w:rsidR="004D44D5">
              <w:t>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1C04" w14:textId="77777777" w:rsidR="004F336F" w:rsidRDefault="004F336F" w:rsidP="00652150">
            <w:pPr>
              <w:pStyle w:val="Zawartotabeli"/>
              <w:snapToGrid w:val="0"/>
              <w:jc w:val="center"/>
            </w:pPr>
            <w:r>
              <w:t>PA i bocznie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9208" w14:textId="77777777" w:rsidR="004F336F" w:rsidRPr="004F464A" w:rsidRDefault="00CB5A52" w:rsidP="00652150">
            <w:pPr>
              <w:pStyle w:val="Zawartotabeli"/>
              <w:snapToGrid w:val="0"/>
              <w:jc w:val="center"/>
            </w:pPr>
            <w:r w:rsidRPr="004F464A">
              <w:t>5</w:t>
            </w:r>
            <w:r w:rsidR="004F336F" w:rsidRPr="004F464A">
              <w:t>0,00 zł</w:t>
            </w:r>
            <w:r w:rsidR="001B622B" w:rsidRPr="004F464A">
              <w:t xml:space="preserve"> </w:t>
            </w:r>
          </w:p>
        </w:tc>
      </w:tr>
    </w:tbl>
    <w:p w14:paraId="5EE40236" w14:textId="77777777" w:rsidR="00D95F3E" w:rsidRPr="00775F6B" w:rsidRDefault="00D95F3E" w:rsidP="00483B6B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8050D3" w14:textId="4A63B1B9" w:rsidR="004C2923" w:rsidRPr="003125F3" w:rsidRDefault="00105DE8" w:rsidP="004F74C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opłata za </w:t>
      </w:r>
      <w:r w:rsidR="004C2923" w:rsidRPr="00D60445">
        <w:rPr>
          <w:rFonts w:ascii="Times New Roman" w:hAnsi="Times New Roman"/>
          <w:bCs/>
        </w:rPr>
        <w:t>pozostał</w:t>
      </w:r>
      <w:r>
        <w:rPr>
          <w:rFonts w:ascii="Times New Roman" w:hAnsi="Times New Roman"/>
          <w:bCs/>
        </w:rPr>
        <w:t>e</w:t>
      </w:r>
      <w:r w:rsidR="004C2923" w:rsidRPr="00D60445">
        <w:rPr>
          <w:rFonts w:ascii="Times New Roman" w:hAnsi="Times New Roman"/>
          <w:bCs/>
        </w:rPr>
        <w:t>, dodatkow</w:t>
      </w:r>
      <w:r>
        <w:rPr>
          <w:rFonts w:ascii="Times New Roman" w:hAnsi="Times New Roman"/>
          <w:bCs/>
        </w:rPr>
        <w:t>e</w:t>
      </w:r>
      <w:r w:rsidR="004C2923" w:rsidRPr="00D60445">
        <w:rPr>
          <w:rFonts w:ascii="Times New Roman" w:hAnsi="Times New Roman"/>
          <w:bCs/>
        </w:rPr>
        <w:t>, odpłatn</w:t>
      </w:r>
      <w:r>
        <w:rPr>
          <w:rFonts w:ascii="Times New Roman" w:hAnsi="Times New Roman"/>
          <w:bCs/>
        </w:rPr>
        <w:t>e</w:t>
      </w:r>
      <w:r w:rsidR="004C2923" w:rsidRPr="00D60445">
        <w:rPr>
          <w:rFonts w:ascii="Times New Roman" w:hAnsi="Times New Roman"/>
          <w:bCs/>
        </w:rPr>
        <w:t xml:space="preserve"> usług</w:t>
      </w:r>
      <w:r>
        <w:rPr>
          <w:rFonts w:ascii="Times New Roman" w:hAnsi="Times New Roman"/>
          <w:bCs/>
        </w:rPr>
        <w:t>i</w:t>
      </w:r>
      <w:r w:rsidR="004C2923" w:rsidRPr="00D60445">
        <w:rPr>
          <w:rFonts w:ascii="Times New Roman" w:hAnsi="Times New Roman"/>
          <w:bCs/>
        </w:rPr>
        <w:t xml:space="preserve"> medyczn</w:t>
      </w:r>
      <w:r>
        <w:rPr>
          <w:rFonts w:ascii="Times New Roman" w:hAnsi="Times New Roman"/>
          <w:bCs/>
        </w:rPr>
        <w:t>e:</w:t>
      </w:r>
    </w:p>
    <w:tbl>
      <w:tblPr>
        <w:tblW w:w="949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559"/>
      </w:tblGrid>
      <w:tr w:rsidR="004F336F" w:rsidRPr="007E6977" w14:paraId="76B5C788" w14:textId="77777777" w:rsidTr="00B16FC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A99AC7" w14:textId="77777777" w:rsidR="004F336F" w:rsidRPr="007E6977" w:rsidRDefault="004F336F" w:rsidP="00B16FC6">
            <w:pPr>
              <w:pStyle w:val="Zawartotabeli"/>
              <w:snapToGrid w:val="0"/>
              <w:jc w:val="center"/>
              <w:rPr>
                <w:b/>
              </w:rPr>
            </w:pPr>
            <w:r w:rsidRPr="007E6977">
              <w:rPr>
                <w:b/>
              </w:rPr>
              <w:t>L</w:t>
            </w:r>
            <w:r>
              <w:rPr>
                <w:b/>
              </w:rPr>
              <w:t>.</w:t>
            </w:r>
            <w:r w:rsidRPr="007E6977">
              <w:rPr>
                <w:b/>
              </w:rPr>
              <w:t>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A37BE4" w14:textId="77777777" w:rsidR="004F336F" w:rsidRPr="007E6977" w:rsidRDefault="004F336F" w:rsidP="00B16FC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E6977">
              <w:rPr>
                <w:b/>
                <w:bCs/>
              </w:rPr>
              <w:t>Nazwa wykonywanej usługi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4AB21" w14:textId="77777777" w:rsidR="004F336F" w:rsidRPr="007E6977" w:rsidRDefault="004F336F" w:rsidP="00B16FC6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7E6977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</w:t>
            </w:r>
            <w:r w:rsidRPr="008A1B36">
              <w:rPr>
                <w:bCs/>
                <w:sz w:val="16"/>
                <w:szCs w:val="16"/>
              </w:rPr>
              <w:t>(brutto)</w:t>
            </w:r>
          </w:p>
        </w:tc>
      </w:tr>
      <w:tr w:rsidR="004F336F" w14:paraId="1D2E7CDF" w14:textId="77777777" w:rsidTr="00B16FC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B4B59A" w14:textId="77777777" w:rsidR="004F336F" w:rsidRDefault="004F336F" w:rsidP="00B16FC6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A79EE6" w14:textId="77777777" w:rsidR="004F336F" w:rsidRDefault="004F336F" w:rsidP="00B16FC6">
            <w:pPr>
              <w:pStyle w:val="Zawartotabeli"/>
              <w:snapToGrid w:val="0"/>
              <w:ind w:firstLine="86"/>
            </w:pPr>
            <w:r>
              <w:t>Pomiar ciśnienia tętniczego krwi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7C21C" w14:textId="77777777" w:rsidR="004F336F" w:rsidRDefault="00B77697" w:rsidP="00B16FC6">
            <w:pPr>
              <w:pStyle w:val="Zawartotabeli"/>
              <w:snapToGrid w:val="0"/>
              <w:ind w:right="370"/>
              <w:jc w:val="right"/>
            </w:pPr>
            <w:r w:rsidRPr="00C4377F">
              <w:t>7</w:t>
            </w:r>
            <w:r w:rsidR="004F336F" w:rsidRPr="00C4377F">
              <w:t>,00 zł</w:t>
            </w:r>
          </w:p>
        </w:tc>
      </w:tr>
      <w:tr w:rsidR="004F336F" w14:paraId="0C744922" w14:textId="77777777" w:rsidTr="00B16FC6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B79428B" w14:textId="77777777" w:rsidR="004F336F" w:rsidRDefault="004F336F" w:rsidP="00B16FC6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15FA8592" w14:textId="77777777" w:rsidR="004F336F" w:rsidRDefault="004F336F" w:rsidP="00B16FC6">
            <w:pPr>
              <w:pStyle w:val="Zawartotabeli"/>
              <w:snapToGrid w:val="0"/>
              <w:ind w:firstLine="86"/>
            </w:pPr>
            <w:r>
              <w:t>Iniekcja domięśniowa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E2F8EC" w14:textId="77777777" w:rsidR="004F336F" w:rsidRDefault="004F336F" w:rsidP="00B16FC6">
            <w:pPr>
              <w:pStyle w:val="Zawartotabeli"/>
              <w:snapToGrid w:val="0"/>
              <w:ind w:right="370"/>
              <w:jc w:val="right"/>
            </w:pPr>
            <w:r>
              <w:t>20,00 zł</w:t>
            </w:r>
          </w:p>
        </w:tc>
      </w:tr>
      <w:tr w:rsidR="004F336F" w14:paraId="612510F9" w14:textId="77777777" w:rsidTr="00B16FC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4265732" w14:textId="77777777" w:rsidR="004F336F" w:rsidRDefault="004F336F" w:rsidP="00B16FC6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DEBFBB2" w14:textId="77777777" w:rsidR="004F336F" w:rsidRDefault="004F336F" w:rsidP="00B16FC6">
            <w:pPr>
              <w:pStyle w:val="Zawartotabeli"/>
              <w:snapToGrid w:val="0"/>
              <w:ind w:firstLine="86"/>
            </w:pPr>
            <w:r>
              <w:t>Iniekcja dożylna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23B008" w14:textId="77777777" w:rsidR="004F336F" w:rsidRDefault="004F336F" w:rsidP="00B16FC6">
            <w:pPr>
              <w:pStyle w:val="Zawartotabeli"/>
              <w:snapToGrid w:val="0"/>
              <w:ind w:right="370"/>
              <w:jc w:val="right"/>
            </w:pPr>
            <w:r>
              <w:t>30,00 zł</w:t>
            </w:r>
          </w:p>
        </w:tc>
      </w:tr>
      <w:tr w:rsidR="004F336F" w14:paraId="2E3AA543" w14:textId="77777777" w:rsidTr="00B16FC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66091A23" w14:textId="77777777" w:rsidR="004F336F" w:rsidRDefault="004F336F" w:rsidP="00B16FC6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63CB052" w14:textId="77777777" w:rsidR="004F336F" w:rsidRDefault="004F336F" w:rsidP="00B16FC6">
            <w:pPr>
              <w:pStyle w:val="Zawartotabeli"/>
              <w:snapToGrid w:val="0"/>
              <w:ind w:firstLine="86"/>
            </w:pPr>
            <w:r>
              <w:t>Iniekcja podskórna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4FA13" w14:textId="77777777" w:rsidR="004F336F" w:rsidRDefault="004F336F" w:rsidP="00B16FC6">
            <w:pPr>
              <w:pStyle w:val="Zawartotabeli"/>
              <w:snapToGrid w:val="0"/>
              <w:ind w:right="370"/>
              <w:jc w:val="right"/>
            </w:pPr>
            <w:r>
              <w:t>20,00 zł</w:t>
            </w:r>
          </w:p>
        </w:tc>
      </w:tr>
      <w:tr w:rsidR="004F336F" w14:paraId="6CF03DF5" w14:textId="77777777" w:rsidTr="00B16FC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E2C692" w14:textId="77777777" w:rsidR="004F336F" w:rsidRDefault="004F336F" w:rsidP="00B16FC6">
            <w:pPr>
              <w:pStyle w:val="Zawartotabeli"/>
              <w:snapToGrid w:val="0"/>
              <w:jc w:val="center"/>
            </w:pPr>
            <w:r>
              <w:t>5.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E8909B" w14:textId="77777777" w:rsidR="004F336F" w:rsidRDefault="004F336F" w:rsidP="00B16FC6">
            <w:pPr>
              <w:pStyle w:val="Zawartotabeli"/>
              <w:snapToGrid w:val="0"/>
              <w:ind w:firstLine="86"/>
            </w:pPr>
            <w:r>
              <w:t>Inhalacja – solankowa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03B4F" w14:textId="77777777" w:rsidR="004F336F" w:rsidRDefault="004F336F" w:rsidP="00B16FC6">
            <w:pPr>
              <w:pStyle w:val="Zawartotabeli"/>
              <w:snapToGrid w:val="0"/>
              <w:ind w:right="370"/>
              <w:jc w:val="right"/>
            </w:pPr>
            <w:r>
              <w:t>20,00 zł</w:t>
            </w:r>
          </w:p>
        </w:tc>
      </w:tr>
      <w:tr w:rsidR="004F336F" w14:paraId="5664242C" w14:textId="77777777" w:rsidTr="00B16FC6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85CE4C" w14:textId="77777777" w:rsidR="004F336F" w:rsidRDefault="004F336F" w:rsidP="00B16FC6">
            <w:pPr>
              <w:pStyle w:val="Zawartotabeli"/>
              <w:snapToGrid w:val="0"/>
              <w:jc w:val="center"/>
            </w:pPr>
            <w:r>
              <w:t>6.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4821D6" w14:textId="77777777" w:rsidR="004F336F" w:rsidRDefault="004F336F" w:rsidP="00B16FC6">
            <w:pPr>
              <w:pStyle w:val="Zawartotabeli"/>
              <w:snapToGrid w:val="0"/>
              <w:ind w:firstLine="86"/>
            </w:pPr>
            <w:r>
              <w:t>Inhalacja – lekowa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6DB9E" w14:textId="77777777" w:rsidR="004F336F" w:rsidRDefault="004F336F" w:rsidP="00B16FC6">
            <w:pPr>
              <w:pStyle w:val="Zawartotabeli"/>
              <w:snapToGrid w:val="0"/>
              <w:ind w:right="370"/>
              <w:jc w:val="right"/>
            </w:pPr>
            <w:r>
              <w:t>20,00 zł</w:t>
            </w:r>
          </w:p>
        </w:tc>
      </w:tr>
      <w:tr w:rsidR="004F336F" w14:paraId="5BF97C48" w14:textId="77777777" w:rsidTr="00B16F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9BC7" w14:textId="77777777" w:rsidR="004F336F" w:rsidRDefault="00C4377F" w:rsidP="00B16FC6">
            <w:pPr>
              <w:pStyle w:val="Zawartotabeli"/>
              <w:snapToGrid w:val="0"/>
              <w:jc w:val="center"/>
            </w:pPr>
            <w:r>
              <w:t>7</w:t>
            </w:r>
            <w:r w:rsidR="004F336F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B6E" w14:textId="77777777" w:rsidR="004F336F" w:rsidRDefault="004F336F" w:rsidP="00B16FC6">
            <w:pPr>
              <w:pStyle w:val="Zawartotabeli"/>
              <w:snapToGrid w:val="0"/>
              <w:ind w:firstLine="86"/>
            </w:pPr>
            <w:r>
              <w:t>Spirometria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9881" w14:textId="77777777" w:rsidR="004F336F" w:rsidRDefault="004F336F" w:rsidP="00B16FC6">
            <w:pPr>
              <w:pStyle w:val="Zawartotabeli"/>
              <w:snapToGrid w:val="0"/>
              <w:ind w:right="370"/>
              <w:jc w:val="right"/>
            </w:pPr>
            <w:r>
              <w:t>50,00 zł</w:t>
            </w:r>
          </w:p>
        </w:tc>
      </w:tr>
      <w:tr w:rsidR="004F336F" w:rsidRPr="00427F4E" w14:paraId="14B5DDED" w14:textId="77777777" w:rsidTr="00B16FC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D21B3D2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8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60FC34B6" w14:textId="77777777" w:rsidR="004F336F" w:rsidRPr="00427F4E" w:rsidRDefault="004F336F" w:rsidP="00B16FC6">
            <w:pPr>
              <w:pStyle w:val="Zawartotabeli"/>
              <w:snapToGrid w:val="0"/>
              <w:ind w:firstLine="86"/>
            </w:pPr>
            <w:r w:rsidRPr="00427F4E">
              <w:t>EKG (bez opisu)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7F1783" w14:textId="77777777" w:rsidR="004F336F" w:rsidRPr="00427F4E" w:rsidRDefault="004F336F" w:rsidP="00B16FC6">
            <w:pPr>
              <w:pStyle w:val="Zawartotabeli"/>
              <w:tabs>
                <w:tab w:val="left" w:pos="1091"/>
              </w:tabs>
              <w:snapToGrid w:val="0"/>
              <w:ind w:right="370" w:firstLine="86"/>
              <w:jc w:val="right"/>
            </w:pPr>
            <w:r>
              <w:t>40</w:t>
            </w:r>
            <w:r w:rsidRPr="00427F4E">
              <w:t>,00 zł</w:t>
            </w:r>
          </w:p>
        </w:tc>
      </w:tr>
      <w:tr w:rsidR="004F336F" w:rsidRPr="00427F4E" w14:paraId="1DA2C168" w14:textId="77777777" w:rsidTr="00B16FC6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200F7EB4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9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D7C7C50" w14:textId="77777777" w:rsidR="004F336F" w:rsidRPr="00427F4E" w:rsidRDefault="004F336F" w:rsidP="00B16FC6">
            <w:pPr>
              <w:pStyle w:val="Zawartotabeli"/>
              <w:snapToGrid w:val="0"/>
              <w:ind w:firstLine="86"/>
            </w:pPr>
            <w:r w:rsidRPr="00427F4E">
              <w:t>EKG (z opisem)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B9B006" w14:textId="77777777" w:rsidR="004F336F" w:rsidRPr="00427F4E" w:rsidRDefault="004F336F" w:rsidP="00B16FC6">
            <w:pPr>
              <w:pStyle w:val="Zawartotabeli"/>
              <w:tabs>
                <w:tab w:val="left" w:pos="1091"/>
              </w:tabs>
              <w:snapToGrid w:val="0"/>
              <w:ind w:right="370" w:firstLine="86"/>
              <w:jc w:val="right"/>
            </w:pPr>
            <w:r>
              <w:t>7</w:t>
            </w:r>
            <w:r w:rsidRPr="00427F4E">
              <w:t>0,00 zł</w:t>
            </w:r>
          </w:p>
        </w:tc>
      </w:tr>
      <w:tr w:rsidR="004F336F" w:rsidRPr="00427F4E" w14:paraId="47278397" w14:textId="77777777" w:rsidTr="00B16FC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7E26390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10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1312484F" w14:textId="77777777" w:rsidR="004F336F" w:rsidRPr="00427F4E" w:rsidRDefault="004F336F" w:rsidP="00B16FC6">
            <w:pPr>
              <w:spacing w:after="0" w:line="240" w:lineRule="auto"/>
              <w:ind w:firstLine="86"/>
              <w:rPr>
                <w:rFonts w:ascii="Times New Roman" w:hAnsi="Times New Roman"/>
                <w:sz w:val="20"/>
                <w:szCs w:val="20"/>
              </w:rPr>
            </w:pPr>
            <w:r w:rsidRPr="00427F4E">
              <w:rPr>
                <w:rFonts w:ascii="Times New Roman" w:hAnsi="Times New Roman"/>
                <w:sz w:val="20"/>
                <w:szCs w:val="20"/>
              </w:rPr>
              <w:t xml:space="preserve">Test wysiłkowy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6CACA1" w14:textId="77777777" w:rsidR="004F336F" w:rsidRPr="00427F4E" w:rsidRDefault="004F336F" w:rsidP="00B16FC6">
            <w:pPr>
              <w:pStyle w:val="Zawartotabeli"/>
              <w:tabs>
                <w:tab w:val="left" w:pos="1091"/>
              </w:tabs>
              <w:snapToGrid w:val="0"/>
              <w:ind w:right="370" w:firstLine="86"/>
              <w:jc w:val="right"/>
            </w:pPr>
            <w:r w:rsidRPr="00427F4E">
              <w:t>160,00 zł</w:t>
            </w:r>
          </w:p>
        </w:tc>
      </w:tr>
      <w:tr w:rsidR="004F336F" w:rsidRPr="00427F4E" w14:paraId="01DC9D98" w14:textId="77777777" w:rsidTr="00B16FC6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51F00F4C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11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14:paraId="0187AF7A" w14:textId="77777777" w:rsidR="004F336F" w:rsidRPr="00427F4E" w:rsidRDefault="004F336F" w:rsidP="00B16FC6">
            <w:pPr>
              <w:spacing w:after="0" w:line="240" w:lineRule="auto"/>
              <w:ind w:firstLine="8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F4E">
              <w:rPr>
                <w:rFonts w:ascii="Times New Roman" w:hAnsi="Times New Roman"/>
                <w:sz w:val="20"/>
                <w:szCs w:val="20"/>
              </w:rPr>
              <w:t>Holter</w:t>
            </w:r>
            <w:proofErr w:type="spellEnd"/>
            <w:r w:rsidRPr="00427F4E">
              <w:rPr>
                <w:rFonts w:ascii="Times New Roman" w:hAnsi="Times New Roman"/>
                <w:sz w:val="20"/>
                <w:szCs w:val="20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639F21" w14:textId="77777777" w:rsidR="004F336F" w:rsidRPr="00427F4E" w:rsidRDefault="004F336F" w:rsidP="00B16FC6">
            <w:pPr>
              <w:pStyle w:val="Zawartotabeli"/>
              <w:tabs>
                <w:tab w:val="left" w:pos="1091"/>
              </w:tabs>
              <w:snapToGrid w:val="0"/>
              <w:ind w:right="370" w:firstLine="86"/>
              <w:jc w:val="right"/>
            </w:pPr>
            <w:r w:rsidRPr="00427F4E">
              <w:t>120,00 zł</w:t>
            </w:r>
          </w:p>
        </w:tc>
      </w:tr>
      <w:tr w:rsidR="004F336F" w:rsidRPr="00427F4E" w14:paraId="1D2FFCD1" w14:textId="77777777" w:rsidTr="00B16FC6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7967EAE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12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3867E01" w14:textId="77777777" w:rsidR="004F336F" w:rsidRPr="00427F4E" w:rsidRDefault="004F336F" w:rsidP="00B16FC6">
            <w:pPr>
              <w:spacing w:after="0" w:line="240" w:lineRule="auto"/>
              <w:ind w:firstLine="8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F4E">
              <w:rPr>
                <w:rFonts w:ascii="Times New Roman" w:hAnsi="Times New Roman"/>
                <w:sz w:val="20"/>
                <w:szCs w:val="20"/>
              </w:rPr>
              <w:t>Holter</w:t>
            </w:r>
            <w:proofErr w:type="spellEnd"/>
            <w:r w:rsidRPr="00427F4E">
              <w:rPr>
                <w:rFonts w:ascii="Times New Roman" w:hAnsi="Times New Roman"/>
                <w:sz w:val="20"/>
                <w:szCs w:val="20"/>
              </w:rPr>
              <w:t xml:space="preserve"> RR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9CBDF3" w14:textId="77777777" w:rsidR="004F336F" w:rsidRPr="00427F4E" w:rsidRDefault="004F336F" w:rsidP="00B16FC6">
            <w:pPr>
              <w:pStyle w:val="Zawartotabeli"/>
              <w:tabs>
                <w:tab w:val="left" w:pos="1091"/>
              </w:tabs>
              <w:snapToGrid w:val="0"/>
              <w:ind w:right="370" w:firstLine="86"/>
              <w:jc w:val="right"/>
            </w:pPr>
            <w:r w:rsidRPr="00427F4E">
              <w:t>120,00 zł</w:t>
            </w:r>
          </w:p>
        </w:tc>
      </w:tr>
      <w:tr w:rsidR="004F336F" w:rsidRPr="00427F4E" w14:paraId="6DE25E18" w14:textId="77777777" w:rsidTr="00B16FC6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5029E83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13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087F775" w14:textId="77777777" w:rsidR="004F336F" w:rsidRPr="00427F4E" w:rsidRDefault="004F336F" w:rsidP="00B16FC6">
            <w:pPr>
              <w:pStyle w:val="Zawartotabeli"/>
              <w:snapToGrid w:val="0"/>
              <w:ind w:firstLine="86"/>
            </w:pPr>
            <w:r w:rsidRPr="00427F4E">
              <w:t>Porada / Badanie Lekarskie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B2D249C" w14:textId="77777777" w:rsidR="004F336F" w:rsidRPr="00427F4E" w:rsidRDefault="004F336F" w:rsidP="00B16FC6">
            <w:pPr>
              <w:pStyle w:val="Zawartotabeli"/>
              <w:tabs>
                <w:tab w:val="left" w:pos="1091"/>
              </w:tabs>
              <w:snapToGrid w:val="0"/>
              <w:ind w:right="370" w:firstLine="86"/>
              <w:jc w:val="right"/>
            </w:pPr>
            <w:r>
              <w:t>10</w:t>
            </w:r>
            <w:r w:rsidRPr="00427F4E">
              <w:t>0,00 zł</w:t>
            </w:r>
          </w:p>
        </w:tc>
      </w:tr>
      <w:tr w:rsidR="004F336F" w:rsidRPr="00427F4E" w14:paraId="7CC8ED53" w14:textId="77777777" w:rsidTr="00B16FC6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2040AE5D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14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C6DF222" w14:textId="77777777" w:rsidR="004F336F" w:rsidRPr="00427F4E" w:rsidRDefault="004F336F" w:rsidP="00B16FC6">
            <w:pPr>
              <w:pStyle w:val="Zawartotabeli"/>
              <w:snapToGrid w:val="0"/>
              <w:ind w:firstLine="86"/>
            </w:pPr>
            <w:r w:rsidRPr="00427F4E">
              <w:t>Konsultacja Lekarza specjalisty rehabilitacji medycznej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0EF0613" w14:textId="77777777" w:rsidR="004F336F" w:rsidRPr="00427F4E" w:rsidRDefault="004F336F" w:rsidP="00B16FC6">
            <w:pPr>
              <w:pStyle w:val="Zawartotabeli"/>
              <w:tabs>
                <w:tab w:val="left" w:pos="1091"/>
              </w:tabs>
              <w:snapToGrid w:val="0"/>
              <w:ind w:right="370" w:firstLine="86"/>
              <w:jc w:val="right"/>
            </w:pPr>
            <w:r w:rsidRPr="00427F4E">
              <w:t>140,00 zł</w:t>
            </w:r>
          </w:p>
        </w:tc>
      </w:tr>
      <w:tr w:rsidR="004F336F" w:rsidRPr="00427F4E" w14:paraId="4F9A6596" w14:textId="77777777" w:rsidTr="00B16FC6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434594F8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15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F70C5D5" w14:textId="77777777" w:rsidR="004F336F" w:rsidRPr="00427F4E" w:rsidRDefault="004F336F" w:rsidP="00B16FC6">
            <w:pPr>
              <w:pStyle w:val="Zawartotabeli"/>
              <w:snapToGrid w:val="0"/>
              <w:ind w:firstLine="86"/>
            </w:pPr>
            <w:r w:rsidRPr="00427F4E">
              <w:t xml:space="preserve">Konsultacja kardiologiczna + badanie </w:t>
            </w:r>
            <w:proofErr w:type="spellStart"/>
            <w:r w:rsidRPr="00427F4E">
              <w:t>Ekg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462711F" w14:textId="77777777" w:rsidR="004F336F" w:rsidRPr="00427F4E" w:rsidRDefault="004F336F" w:rsidP="00B16FC6">
            <w:pPr>
              <w:pStyle w:val="Zawartotabeli"/>
              <w:tabs>
                <w:tab w:val="left" w:pos="1091"/>
              </w:tabs>
              <w:snapToGrid w:val="0"/>
              <w:ind w:right="370" w:firstLine="86"/>
              <w:jc w:val="right"/>
            </w:pPr>
            <w:r>
              <w:t>20</w:t>
            </w:r>
            <w:r w:rsidRPr="00427F4E">
              <w:t>0,00 zł</w:t>
            </w:r>
          </w:p>
        </w:tc>
      </w:tr>
      <w:tr w:rsidR="004F336F" w:rsidRPr="00427F4E" w14:paraId="7D319A21" w14:textId="77777777" w:rsidTr="00A371E7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1597" w14:textId="77777777" w:rsidR="004F336F" w:rsidRPr="00427F4E" w:rsidRDefault="00C4377F" w:rsidP="00B16FC6">
            <w:pPr>
              <w:pStyle w:val="Zawartotabeli"/>
              <w:snapToGrid w:val="0"/>
              <w:jc w:val="center"/>
            </w:pPr>
            <w:r>
              <w:t>16</w:t>
            </w:r>
            <w:r w:rsidR="004F336F" w:rsidRPr="00427F4E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237E" w14:textId="77777777" w:rsidR="004F336F" w:rsidRPr="00427F4E" w:rsidRDefault="004F336F" w:rsidP="00B16FC6">
            <w:pPr>
              <w:pStyle w:val="Zawartotabeli"/>
              <w:snapToGrid w:val="0"/>
              <w:ind w:firstLine="86"/>
            </w:pPr>
            <w:r w:rsidRPr="00427F4E">
              <w:t xml:space="preserve">Dodatkowa opieka pielęgnacyjna </w:t>
            </w:r>
            <w:r>
              <w:t>–</w:t>
            </w:r>
            <w:r w:rsidRPr="00427F4E">
              <w:t xml:space="preserve"> pielęgniarska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3FF6" w14:textId="77777777" w:rsidR="004F336F" w:rsidRPr="00A371E7" w:rsidRDefault="004F336F" w:rsidP="00652150">
            <w:pPr>
              <w:pStyle w:val="Zawartotabeli"/>
              <w:snapToGrid w:val="0"/>
              <w:ind w:left="-56" w:right="-53"/>
              <w:jc w:val="center"/>
              <w:rPr>
                <w:sz w:val="15"/>
                <w:szCs w:val="15"/>
              </w:rPr>
            </w:pPr>
            <w:r w:rsidRPr="00A371E7">
              <w:rPr>
                <w:sz w:val="15"/>
                <w:szCs w:val="15"/>
              </w:rPr>
              <w:t>Ustalana indywidualnie według ilości godzin oraz średniej stawki wynagrodzenia pielęgniarki</w:t>
            </w:r>
          </w:p>
        </w:tc>
      </w:tr>
      <w:tr w:rsidR="004F464A" w:rsidRPr="00427F4E" w14:paraId="7C20468F" w14:textId="77777777" w:rsidTr="00B16F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83E" w14:textId="64E637BE" w:rsidR="004F464A" w:rsidRPr="0056079F" w:rsidRDefault="004F464A" w:rsidP="00B16FC6">
            <w:pPr>
              <w:pStyle w:val="Zawartotabeli"/>
              <w:snapToGrid w:val="0"/>
              <w:jc w:val="center"/>
            </w:pPr>
            <w:r w:rsidRPr="0056079F"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92FF" w14:textId="2F4EA6B2" w:rsidR="004F464A" w:rsidRPr="0056079F" w:rsidRDefault="004F464A" w:rsidP="00B16FC6">
            <w:pPr>
              <w:pStyle w:val="Zawartotabeli"/>
              <w:snapToGrid w:val="0"/>
              <w:ind w:firstLine="86"/>
            </w:pPr>
            <w:r w:rsidRPr="0056079F">
              <w:t>Porada fizjoterapeutyczna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1D9F" w14:textId="2C60471F" w:rsidR="004F464A" w:rsidRPr="00652150" w:rsidRDefault="004F464A" w:rsidP="00B16FC6">
            <w:pPr>
              <w:pStyle w:val="Zawartotabeli"/>
              <w:snapToGrid w:val="0"/>
              <w:jc w:val="center"/>
            </w:pPr>
            <w:r w:rsidRPr="00652150">
              <w:t>30,00 zł</w:t>
            </w:r>
          </w:p>
        </w:tc>
      </w:tr>
    </w:tbl>
    <w:p w14:paraId="72F2D50D" w14:textId="57EC226D" w:rsidR="0028294E" w:rsidRDefault="0028294E" w:rsidP="00105DE8">
      <w:pPr>
        <w:tabs>
          <w:tab w:val="left" w:pos="0"/>
        </w:tabs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14:paraId="20D1229F" w14:textId="77777777" w:rsidR="00775F6B" w:rsidRDefault="00775F6B" w:rsidP="00105DE8">
      <w:pPr>
        <w:tabs>
          <w:tab w:val="left" w:pos="0"/>
        </w:tabs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14:paraId="6D8FDD5D" w14:textId="77777777" w:rsidR="00775F6B" w:rsidRPr="00652150" w:rsidRDefault="00775F6B" w:rsidP="00105DE8">
      <w:pPr>
        <w:tabs>
          <w:tab w:val="left" w:pos="0"/>
        </w:tabs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14:paraId="7B0ECBC3" w14:textId="77777777" w:rsidR="004C2923" w:rsidRPr="00427F4E" w:rsidRDefault="004C2923" w:rsidP="004F74C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427F4E">
        <w:rPr>
          <w:rFonts w:ascii="Times New Roman" w:hAnsi="Times New Roman"/>
        </w:rPr>
        <w:t>opłat</w:t>
      </w:r>
      <w:r w:rsidR="00105DE8" w:rsidRPr="00427F4E">
        <w:rPr>
          <w:rFonts w:ascii="Times New Roman" w:hAnsi="Times New Roman"/>
        </w:rPr>
        <w:t>a</w:t>
      </w:r>
      <w:r w:rsidRPr="00427F4E">
        <w:rPr>
          <w:rFonts w:ascii="Times New Roman" w:hAnsi="Times New Roman"/>
        </w:rPr>
        <w:t xml:space="preserve"> za </w:t>
      </w:r>
      <w:r w:rsidR="00554542" w:rsidRPr="00427F4E">
        <w:rPr>
          <w:rFonts w:ascii="Times New Roman" w:hAnsi="Times New Roman"/>
        </w:rPr>
        <w:t xml:space="preserve">wyżywienie </w:t>
      </w:r>
      <w:r w:rsidRPr="00427F4E">
        <w:rPr>
          <w:rFonts w:ascii="Times New Roman" w:hAnsi="Times New Roman"/>
        </w:rPr>
        <w:t xml:space="preserve">w </w:t>
      </w:r>
      <w:r w:rsidR="00444F37" w:rsidRPr="00427F4E">
        <w:rPr>
          <w:rFonts w:ascii="Times New Roman" w:hAnsi="Times New Roman"/>
        </w:rPr>
        <w:t>Szpitalu</w:t>
      </w:r>
      <w:r w:rsidR="00105DE8" w:rsidRPr="00427F4E">
        <w:rPr>
          <w:rFonts w:ascii="Times New Roman" w:hAnsi="Times New Roman"/>
        </w:rPr>
        <w:t>:</w:t>
      </w:r>
    </w:p>
    <w:tbl>
      <w:tblPr>
        <w:tblW w:w="9497" w:type="dxa"/>
        <w:tblInd w:w="481" w:type="dxa"/>
        <w:shd w:val="clear" w:color="auto" w:fill="FF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559"/>
      </w:tblGrid>
      <w:tr w:rsidR="004C2923" w:rsidRPr="00C60F82" w14:paraId="58A21C38" w14:textId="77777777" w:rsidTr="00D17B6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BE863" w14:textId="77777777" w:rsidR="004C2923" w:rsidRPr="00C60F82" w:rsidRDefault="00C60F82" w:rsidP="00105DE8">
            <w:pPr>
              <w:pStyle w:val="Zawartotabeli"/>
              <w:snapToGrid w:val="0"/>
              <w:jc w:val="center"/>
              <w:rPr>
                <w:b/>
              </w:rPr>
            </w:pPr>
            <w:r w:rsidRPr="00C60F82">
              <w:rPr>
                <w:b/>
              </w:rPr>
              <w:t>L.p.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ECAD9" w14:textId="77777777" w:rsidR="004C2923" w:rsidRPr="00C60F82" w:rsidRDefault="00C60F82" w:rsidP="00C60F82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60F82">
              <w:rPr>
                <w:b/>
                <w:bCs/>
              </w:rPr>
              <w:t>Nazwa posiłku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8B91B" w14:textId="77777777" w:rsidR="004C2923" w:rsidRPr="00C60F82" w:rsidRDefault="00C60F82" w:rsidP="00105DE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C60F82">
              <w:rPr>
                <w:b/>
                <w:bCs/>
              </w:rPr>
              <w:t>Cena</w:t>
            </w:r>
            <w:r w:rsidR="008A1B36">
              <w:rPr>
                <w:b/>
                <w:bCs/>
              </w:rPr>
              <w:t xml:space="preserve"> </w:t>
            </w:r>
            <w:r w:rsidR="008A1B36" w:rsidRPr="008A1B36">
              <w:rPr>
                <w:bCs/>
                <w:sz w:val="16"/>
                <w:szCs w:val="16"/>
              </w:rPr>
              <w:t>(brutto)</w:t>
            </w:r>
          </w:p>
        </w:tc>
      </w:tr>
      <w:tr w:rsidR="004C2923" w:rsidRPr="00C60F82" w14:paraId="785684F8" w14:textId="77777777" w:rsidTr="00D17B6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18142" w14:textId="77777777" w:rsidR="004C2923" w:rsidRPr="00C60F82" w:rsidRDefault="004C2923" w:rsidP="00D72B70">
            <w:pPr>
              <w:pStyle w:val="Zawartotabeli"/>
              <w:snapToGrid w:val="0"/>
              <w:jc w:val="center"/>
            </w:pPr>
            <w:r w:rsidRPr="00C60F82">
              <w:t>1.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8B6EA" w14:textId="77777777" w:rsidR="004C2923" w:rsidRPr="00C60F82" w:rsidRDefault="004C2923" w:rsidP="00C60F82">
            <w:pPr>
              <w:pStyle w:val="Zawartotabeli"/>
              <w:snapToGrid w:val="0"/>
              <w:ind w:firstLine="87"/>
            </w:pPr>
            <w:r w:rsidRPr="00C60F82">
              <w:t>Śniadanie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E051A" w14:textId="36B7FA7A" w:rsidR="004C2923" w:rsidRPr="00C60F82" w:rsidRDefault="007512C5" w:rsidP="00071112">
            <w:pPr>
              <w:pStyle w:val="Zawartotabeli"/>
              <w:snapToGrid w:val="0"/>
              <w:ind w:right="370"/>
              <w:jc w:val="right"/>
            </w:pPr>
            <w:r>
              <w:t>10</w:t>
            </w:r>
            <w:r w:rsidR="004C2923" w:rsidRPr="00C60F82">
              <w:t>,</w:t>
            </w:r>
            <w:r w:rsidR="007409ED">
              <w:t>0</w:t>
            </w:r>
            <w:r w:rsidR="00C60F82">
              <w:t>0 zł</w:t>
            </w:r>
          </w:p>
        </w:tc>
      </w:tr>
      <w:tr w:rsidR="0077783D" w:rsidRPr="00C60F82" w14:paraId="3E14DA78" w14:textId="77777777" w:rsidTr="00D17B69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A3805B9" w14:textId="77777777" w:rsidR="0077783D" w:rsidRPr="00C60F82" w:rsidRDefault="0077783D" w:rsidP="00D72B70">
            <w:pPr>
              <w:pStyle w:val="Zawartotabeli"/>
              <w:snapToGrid w:val="0"/>
              <w:jc w:val="center"/>
            </w:pPr>
            <w:r>
              <w:t>2.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24045C6" w14:textId="77777777" w:rsidR="0077783D" w:rsidRPr="00C60F82" w:rsidRDefault="0077783D" w:rsidP="00C60F82">
            <w:pPr>
              <w:pStyle w:val="Zawartotabeli"/>
              <w:snapToGrid w:val="0"/>
              <w:ind w:firstLine="87"/>
            </w:pPr>
            <w:r>
              <w:t>Zupa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C1A648" w14:textId="77777777" w:rsidR="0077783D" w:rsidRPr="00C60F82" w:rsidRDefault="000F4A02" w:rsidP="004F336F">
            <w:pPr>
              <w:pStyle w:val="Zawartotabeli"/>
              <w:snapToGrid w:val="0"/>
              <w:ind w:right="370"/>
              <w:jc w:val="right"/>
            </w:pPr>
            <w:r>
              <w:t>5</w:t>
            </w:r>
            <w:r w:rsidR="0077783D">
              <w:t>,</w:t>
            </w:r>
            <w:r w:rsidR="003815D2">
              <w:t>0</w:t>
            </w:r>
            <w:r w:rsidR="0077783D">
              <w:t>0 zł</w:t>
            </w:r>
          </w:p>
        </w:tc>
      </w:tr>
      <w:tr w:rsidR="004C2923" w:rsidRPr="00C60F82" w14:paraId="42E34F04" w14:textId="77777777" w:rsidTr="00D17B69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0DFDEB" w14:textId="77777777" w:rsidR="004C2923" w:rsidRPr="00C60F82" w:rsidRDefault="0077783D" w:rsidP="00D72B70">
            <w:pPr>
              <w:pStyle w:val="Zawartotabeli"/>
              <w:snapToGrid w:val="0"/>
              <w:jc w:val="center"/>
            </w:pPr>
            <w:r>
              <w:t>3</w:t>
            </w:r>
            <w:r w:rsidR="004C2923" w:rsidRPr="00C60F82"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D2EF6B" w14:textId="77777777" w:rsidR="004C2923" w:rsidRPr="00C60F82" w:rsidRDefault="0077783D" w:rsidP="0077783D">
            <w:pPr>
              <w:pStyle w:val="Zawartotabeli"/>
              <w:snapToGrid w:val="0"/>
              <w:ind w:firstLine="87"/>
            </w:pPr>
            <w:r>
              <w:t>D</w:t>
            </w:r>
            <w:r w:rsidR="008A1B36">
              <w:t>rugie 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7CDE9" w14:textId="30149FE8" w:rsidR="004C2923" w:rsidRPr="00C60F82" w:rsidRDefault="007512C5" w:rsidP="000F4A02">
            <w:pPr>
              <w:pStyle w:val="Zawartotabeli"/>
              <w:snapToGrid w:val="0"/>
              <w:ind w:right="370"/>
              <w:jc w:val="right"/>
            </w:pPr>
            <w:r>
              <w:t>20</w:t>
            </w:r>
            <w:r w:rsidR="004C2923" w:rsidRPr="00C60F82">
              <w:t>,</w:t>
            </w:r>
            <w:r w:rsidR="004E58BC" w:rsidRPr="00C60F82">
              <w:t>0</w:t>
            </w:r>
            <w:r w:rsidR="004C2923" w:rsidRPr="00C60F82">
              <w:t>0 zł</w:t>
            </w:r>
          </w:p>
        </w:tc>
      </w:tr>
      <w:tr w:rsidR="000F4A02" w:rsidRPr="00C60F82" w14:paraId="461B4147" w14:textId="77777777" w:rsidTr="00D17B6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B3175" w14:textId="77777777" w:rsidR="000F4A02" w:rsidRDefault="000F4A02" w:rsidP="00D72B70">
            <w:pPr>
              <w:pStyle w:val="Zawartotabeli"/>
              <w:snapToGrid w:val="0"/>
              <w:jc w:val="center"/>
            </w:pPr>
            <w:r>
              <w:t>4.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529A6" w14:textId="77777777" w:rsidR="000F4A02" w:rsidRDefault="000F4A02" w:rsidP="0077783D">
            <w:pPr>
              <w:pStyle w:val="Zawartotabeli"/>
              <w:snapToGrid w:val="0"/>
              <w:ind w:firstLine="87"/>
            </w:pPr>
            <w:r>
              <w:t xml:space="preserve">Obiad (zupa +drugie danie)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B9E79" w14:textId="2301C681" w:rsidR="000F4A02" w:rsidRDefault="000F4A02" w:rsidP="000F4A02">
            <w:pPr>
              <w:pStyle w:val="Zawartotabeli"/>
              <w:snapToGrid w:val="0"/>
              <w:ind w:right="370"/>
              <w:jc w:val="right"/>
            </w:pPr>
            <w:r>
              <w:t>2</w:t>
            </w:r>
            <w:r w:rsidR="007512C5">
              <w:t>3</w:t>
            </w:r>
            <w:r>
              <w:t>,00 zł</w:t>
            </w:r>
          </w:p>
        </w:tc>
      </w:tr>
      <w:tr w:rsidR="004C2923" w:rsidRPr="00C60F82" w14:paraId="63DB1C19" w14:textId="77777777" w:rsidTr="00D17B6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A418E9" w14:textId="77777777" w:rsidR="004C2923" w:rsidRPr="00C60F82" w:rsidRDefault="000F4A02" w:rsidP="00D72B70">
            <w:pPr>
              <w:pStyle w:val="Zawartotabeli"/>
              <w:snapToGrid w:val="0"/>
              <w:jc w:val="center"/>
            </w:pPr>
            <w:r>
              <w:t>5</w:t>
            </w:r>
            <w:r w:rsidR="004C2923" w:rsidRPr="00C60F82">
              <w:t>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5C6D80" w14:textId="77777777" w:rsidR="004C2923" w:rsidRPr="00C60F82" w:rsidRDefault="004C2923" w:rsidP="00C60F82">
            <w:pPr>
              <w:pStyle w:val="Zawartotabeli"/>
              <w:snapToGrid w:val="0"/>
              <w:ind w:firstLine="87"/>
            </w:pPr>
            <w:r w:rsidRPr="00C60F82">
              <w:t>Kolacja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18C96" w14:textId="506520BA" w:rsidR="004C2923" w:rsidRPr="00C60F82" w:rsidRDefault="007512C5" w:rsidP="000F4A02">
            <w:pPr>
              <w:pStyle w:val="Zawartotabeli"/>
              <w:snapToGrid w:val="0"/>
              <w:ind w:right="370"/>
              <w:jc w:val="right"/>
            </w:pPr>
            <w:r>
              <w:t>10</w:t>
            </w:r>
            <w:r w:rsidR="004C2923" w:rsidRPr="00C60F82">
              <w:t>,</w:t>
            </w:r>
            <w:r w:rsidR="007409ED">
              <w:t>0</w:t>
            </w:r>
            <w:r w:rsidR="00C60F82">
              <w:t>0 zł</w:t>
            </w:r>
          </w:p>
        </w:tc>
      </w:tr>
    </w:tbl>
    <w:p w14:paraId="16A5507E" w14:textId="77777777" w:rsidR="00652150" w:rsidRPr="00775F6B" w:rsidRDefault="00652150" w:rsidP="00940F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9C39221" w14:textId="2F276DA0" w:rsidR="00396A72" w:rsidRPr="009D7D83" w:rsidRDefault="0078228D" w:rsidP="00940FE9">
      <w:pPr>
        <w:spacing w:after="0" w:line="360" w:lineRule="auto"/>
        <w:rPr>
          <w:rFonts w:ascii="Times New Roman" w:hAnsi="Times New Roman"/>
        </w:rPr>
      </w:pPr>
      <w:r w:rsidRPr="009D7D83">
        <w:rPr>
          <w:rFonts w:ascii="Times New Roman" w:hAnsi="Times New Roman"/>
          <w:b/>
        </w:rPr>
        <w:t>1</w:t>
      </w:r>
      <w:r w:rsidR="003579F3">
        <w:rPr>
          <w:rFonts w:ascii="Times New Roman" w:hAnsi="Times New Roman"/>
          <w:b/>
        </w:rPr>
        <w:t>4</w:t>
      </w:r>
      <w:r w:rsidRPr="009D7D83">
        <w:rPr>
          <w:rFonts w:ascii="Times New Roman" w:hAnsi="Times New Roman"/>
          <w:b/>
        </w:rPr>
        <w:t>)</w:t>
      </w:r>
      <w:r w:rsidR="009D7D83">
        <w:rPr>
          <w:rFonts w:ascii="Times New Roman" w:hAnsi="Times New Roman"/>
        </w:rPr>
        <w:t xml:space="preserve"> </w:t>
      </w:r>
      <w:r w:rsidR="00842052" w:rsidRPr="009D7D83">
        <w:rPr>
          <w:rFonts w:ascii="Times New Roman" w:hAnsi="Times New Roman"/>
        </w:rPr>
        <w:t>opłata za dodatkowe</w:t>
      </w:r>
      <w:r w:rsidR="006A41E7" w:rsidRPr="009D7D83">
        <w:rPr>
          <w:rFonts w:ascii="Times New Roman" w:hAnsi="Times New Roman"/>
        </w:rPr>
        <w:t>, odpłatne</w:t>
      </w:r>
      <w:r w:rsidR="00842052" w:rsidRPr="009D7D83">
        <w:rPr>
          <w:rFonts w:ascii="Times New Roman" w:hAnsi="Times New Roman"/>
        </w:rPr>
        <w:t xml:space="preserve"> usługi </w:t>
      </w:r>
      <w:r w:rsidR="006A41E7" w:rsidRPr="009D7D83">
        <w:rPr>
          <w:rFonts w:ascii="Times New Roman" w:hAnsi="Times New Roman"/>
        </w:rPr>
        <w:t>komunikacyjne:</w:t>
      </w:r>
    </w:p>
    <w:tbl>
      <w:tblPr>
        <w:tblW w:w="949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3261"/>
        <w:gridCol w:w="1559"/>
      </w:tblGrid>
      <w:tr w:rsidR="00396A72" w:rsidRPr="00BB7D46" w14:paraId="52659E8C" w14:textId="77777777" w:rsidTr="002027B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C9FE83" w14:textId="77777777" w:rsidR="00396A72" w:rsidRPr="00BB7D46" w:rsidRDefault="00396A72" w:rsidP="00842052">
            <w:pPr>
              <w:pStyle w:val="Zawartotabeli"/>
              <w:snapToGrid w:val="0"/>
              <w:jc w:val="center"/>
              <w:rPr>
                <w:b/>
              </w:rPr>
            </w:pPr>
            <w:r w:rsidRPr="00BB7D46">
              <w:rPr>
                <w:b/>
              </w:rPr>
              <w:t>L</w:t>
            </w:r>
            <w:r>
              <w:rPr>
                <w:b/>
              </w:rPr>
              <w:t>.p</w:t>
            </w:r>
            <w:r w:rsidRPr="00BB7D46">
              <w:rPr>
                <w:b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635D19E" w14:textId="77777777" w:rsidR="00396A72" w:rsidRPr="00BB7D46" w:rsidRDefault="00396A72" w:rsidP="00842052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B74EB2" w14:textId="77777777" w:rsidR="00396A72" w:rsidRPr="00BB7D46" w:rsidRDefault="00396A72" w:rsidP="009D7D8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52FA9F" w14:textId="77777777" w:rsidR="00396A72" w:rsidRPr="00BB7D46" w:rsidRDefault="00396A72" w:rsidP="00842052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B7D46">
              <w:rPr>
                <w:b/>
                <w:bCs/>
              </w:rPr>
              <w:t>Cena</w:t>
            </w:r>
            <w:r>
              <w:rPr>
                <w:b/>
                <w:bCs/>
              </w:rPr>
              <w:t xml:space="preserve"> </w:t>
            </w:r>
            <w:r w:rsidRPr="008A1B36">
              <w:rPr>
                <w:bCs/>
                <w:sz w:val="16"/>
                <w:szCs w:val="16"/>
              </w:rPr>
              <w:t>(brutto)</w:t>
            </w:r>
          </w:p>
        </w:tc>
      </w:tr>
      <w:tr w:rsidR="0077783D" w:rsidRPr="00BB7D46" w14:paraId="50AE1EEF" w14:textId="77777777" w:rsidTr="0077783D">
        <w:trPr>
          <w:trHeight w:val="17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1F803335" w14:textId="77777777" w:rsidR="0077783D" w:rsidRPr="006A41E7" w:rsidRDefault="0077783D" w:rsidP="006A41E7">
            <w:pPr>
              <w:pStyle w:val="Zawartotabeli"/>
              <w:snapToGrid w:val="0"/>
              <w:jc w:val="center"/>
            </w:pPr>
            <w:r w:rsidRPr="006A41E7">
              <w:t>1.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143943A3" w14:textId="096DCD70" w:rsidR="0077783D" w:rsidRPr="006A41E7" w:rsidRDefault="0077783D" w:rsidP="006A41E7">
            <w:pPr>
              <w:pStyle w:val="Zawartotabeli"/>
              <w:snapToGrid w:val="0"/>
              <w:rPr>
                <w:bCs/>
              </w:rPr>
            </w:pPr>
            <w:r w:rsidRPr="006A41E7">
              <w:rPr>
                <w:bCs/>
              </w:rPr>
              <w:t>Skorzystanie z telefonu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73E46D59" w14:textId="77777777" w:rsidR="0077783D" w:rsidRPr="002027B1" w:rsidRDefault="0077783D" w:rsidP="009D7D83">
            <w:pPr>
              <w:pStyle w:val="Zawartotabeli"/>
              <w:snapToGrid w:val="0"/>
              <w:jc w:val="center"/>
              <w:rPr>
                <w:bCs/>
              </w:rPr>
            </w:pPr>
            <w:r>
              <w:rPr>
                <w:bCs/>
              </w:rPr>
              <w:t>za każde rozpoczęte 5 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3E4D2" w14:textId="77777777" w:rsidR="0077783D" w:rsidRPr="002027B1" w:rsidRDefault="0077783D" w:rsidP="004F336F">
            <w:pPr>
              <w:pStyle w:val="Zawartotabeli"/>
              <w:snapToGrid w:val="0"/>
              <w:ind w:right="370"/>
              <w:jc w:val="right"/>
              <w:rPr>
                <w:bCs/>
              </w:rPr>
            </w:pPr>
            <w:r>
              <w:rPr>
                <w:bCs/>
              </w:rPr>
              <w:t>4,00 zł</w:t>
            </w:r>
          </w:p>
        </w:tc>
      </w:tr>
      <w:tr w:rsidR="002027B1" w:rsidRPr="00BB7D46" w14:paraId="17AA668A" w14:textId="77777777" w:rsidTr="002027B1">
        <w:trPr>
          <w:trHeight w:val="7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42E59E13" w14:textId="77777777" w:rsidR="002027B1" w:rsidRPr="006A41E7" w:rsidRDefault="002027B1" w:rsidP="006A41E7">
            <w:pPr>
              <w:pStyle w:val="Zawartotabeli"/>
              <w:snapToGrid w:val="0"/>
              <w:jc w:val="center"/>
            </w:pPr>
            <w:r w:rsidRPr="006A41E7">
              <w:t>2.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DEE2447" w14:textId="77777777" w:rsidR="002027B1" w:rsidRPr="006A41E7" w:rsidRDefault="002027B1" w:rsidP="006A41E7">
            <w:pPr>
              <w:pStyle w:val="Zawartotabeli"/>
              <w:snapToGrid w:val="0"/>
              <w:rPr>
                <w:bCs/>
              </w:rPr>
            </w:pPr>
            <w:r w:rsidRPr="006A41E7">
              <w:rPr>
                <w:bCs/>
              </w:rPr>
              <w:t>Wysłanie faks</w:t>
            </w:r>
            <w:r w:rsidR="0077783D">
              <w:rPr>
                <w:bCs/>
              </w:rPr>
              <w:t>u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F2AEC8" w14:textId="77777777" w:rsidR="002027B1" w:rsidRPr="002027B1" w:rsidRDefault="002027B1" w:rsidP="009D7D83">
            <w:pPr>
              <w:pStyle w:val="Zawartotabeli"/>
              <w:snapToGrid w:val="0"/>
              <w:jc w:val="center"/>
              <w:rPr>
                <w:bCs/>
              </w:rPr>
            </w:pPr>
            <w:r w:rsidRPr="002027B1">
              <w:rPr>
                <w:bCs/>
              </w:rPr>
              <w:t>1 – 2 strony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F338" w14:textId="77777777" w:rsidR="002027B1" w:rsidRPr="002027B1" w:rsidRDefault="002027B1" w:rsidP="004F336F">
            <w:pPr>
              <w:pStyle w:val="Zawartotabeli"/>
              <w:snapToGrid w:val="0"/>
              <w:ind w:right="370"/>
              <w:jc w:val="right"/>
              <w:rPr>
                <w:bCs/>
              </w:rPr>
            </w:pPr>
            <w:r w:rsidRPr="002027B1">
              <w:rPr>
                <w:bCs/>
              </w:rPr>
              <w:t>2,50 zł</w:t>
            </w:r>
          </w:p>
        </w:tc>
      </w:tr>
      <w:tr w:rsidR="002027B1" w:rsidRPr="00BB7D46" w14:paraId="2BD9F807" w14:textId="77777777" w:rsidTr="002027B1">
        <w:trPr>
          <w:trHeight w:val="75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2C82A3" w14:textId="77777777" w:rsidR="002027B1" w:rsidRPr="006A41E7" w:rsidRDefault="002027B1" w:rsidP="006A41E7">
            <w:pPr>
              <w:pStyle w:val="Zawartotabeli"/>
              <w:snapToGrid w:val="0"/>
              <w:jc w:val="center"/>
            </w:pPr>
          </w:p>
        </w:tc>
        <w:tc>
          <w:tcPr>
            <w:tcW w:w="411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9CB2DC" w14:textId="77777777" w:rsidR="002027B1" w:rsidRPr="006A41E7" w:rsidRDefault="002027B1" w:rsidP="006A41E7">
            <w:pPr>
              <w:pStyle w:val="Zawartotabeli"/>
              <w:snapToGrid w:val="0"/>
              <w:rPr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8699E2" w14:textId="77777777" w:rsidR="002027B1" w:rsidRPr="002027B1" w:rsidRDefault="002027B1" w:rsidP="009D7D83">
            <w:pPr>
              <w:pStyle w:val="Zawartotabeli"/>
              <w:snapToGrid w:val="0"/>
              <w:jc w:val="center"/>
              <w:rPr>
                <w:bCs/>
              </w:rPr>
            </w:pPr>
            <w:r w:rsidRPr="002027B1">
              <w:rPr>
                <w:bCs/>
              </w:rPr>
              <w:t>każda następna strona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586" w14:textId="77777777" w:rsidR="002027B1" w:rsidRPr="002027B1" w:rsidRDefault="002027B1" w:rsidP="004F336F">
            <w:pPr>
              <w:pStyle w:val="Zawartotabeli"/>
              <w:snapToGrid w:val="0"/>
              <w:ind w:right="370"/>
              <w:jc w:val="right"/>
              <w:rPr>
                <w:bCs/>
              </w:rPr>
            </w:pPr>
            <w:r w:rsidRPr="002027B1">
              <w:rPr>
                <w:bCs/>
              </w:rPr>
              <w:t>1,60 zł</w:t>
            </w:r>
          </w:p>
        </w:tc>
      </w:tr>
      <w:tr w:rsidR="002027B1" w14:paraId="37684C62" w14:textId="77777777" w:rsidTr="00F87D44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40CEFEB" w14:textId="77777777" w:rsidR="002027B1" w:rsidRDefault="002027B1" w:rsidP="00842052">
            <w:pPr>
              <w:pStyle w:val="Zawartotabeli"/>
              <w:snapToGrid w:val="0"/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F5D003B" w14:textId="77777777" w:rsidR="002027B1" w:rsidRDefault="002027B1" w:rsidP="006A41E7">
            <w:pPr>
              <w:pStyle w:val="Zawartotabeli"/>
              <w:snapToGrid w:val="0"/>
            </w:pPr>
            <w:r>
              <w:t>Wysłanie przesyłek pocztowych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DECCED" w14:textId="77777777" w:rsidR="002027B1" w:rsidRDefault="002027B1" w:rsidP="009D7D83">
            <w:pPr>
              <w:pStyle w:val="Zawartotabeli"/>
              <w:snapToGrid w:val="0"/>
              <w:jc w:val="center"/>
            </w:pPr>
            <w:r>
              <w:t>zgodnie z cennikiem operatora pocztowego</w:t>
            </w:r>
          </w:p>
        </w:tc>
      </w:tr>
      <w:tr w:rsidR="009D7D83" w14:paraId="5DAFEB49" w14:textId="77777777" w:rsidTr="00F87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C7E" w14:textId="77777777" w:rsidR="009D7D83" w:rsidRDefault="004205BA" w:rsidP="00842052">
            <w:pPr>
              <w:pStyle w:val="Zawartotabeli"/>
              <w:snapToGrid w:val="0"/>
              <w:jc w:val="center"/>
            </w:pPr>
            <w:r>
              <w:t>4</w:t>
            </w:r>
            <w:r w:rsidR="009D7D83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FCCA" w14:textId="77777777" w:rsidR="009D7D83" w:rsidRDefault="009D7D83" w:rsidP="00842052">
            <w:pPr>
              <w:pStyle w:val="Zawartotabeli"/>
              <w:snapToGrid w:val="0"/>
            </w:pPr>
            <w:r>
              <w:t>Transport karetką do wyznaczonego miejsca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201" w14:textId="77777777" w:rsidR="009D7D83" w:rsidRDefault="009D7D83" w:rsidP="009D7D83">
            <w:pPr>
              <w:pStyle w:val="Zawartotabeli"/>
              <w:snapToGrid w:val="0"/>
              <w:jc w:val="center"/>
            </w:pPr>
            <w:r>
              <w:rPr>
                <w:bCs/>
              </w:rPr>
              <w:t>zgodnie z umową na świadczenie transportu sanitarnego</w:t>
            </w:r>
          </w:p>
        </w:tc>
      </w:tr>
    </w:tbl>
    <w:p w14:paraId="40E23127" w14:textId="77777777" w:rsidR="005E1360" w:rsidRDefault="005E1360" w:rsidP="005E1360"/>
    <w:sectPr w:rsidR="005E1360" w:rsidSect="001F0FC8">
      <w:footerReference w:type="default" r:id="rId8"/>
      <w:pgSz w:w="11906" w:h="16838"/>
      <w:pgMar w:top="851" w:right="102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49B1" w14:textId="77777777" w:rsidR="001F0FC8" w:rsidRDefault="001F0FC8">
      <w:pPr>
        <w:spacing w:after="0" w:line="240" w:lineRule="auto"/>
      </w:pPr>
      <w:r>
        <w:separator/>
      </w:r>
    </w:p>
  </w:endnote>
  <w:endnote w:type="continuationSeparator" w:id="0">
    <w:p w14:paraId="3456F398" w14:textId="77777777" w:rsidR="001F0FC8" w:rsidRDefault="001F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3809" w14:textId="77777777" w:rsidR="003631F3" w:rsidRPr="00D95F3E" w:rsidRDefault="003631F3" w:rsidP="00D95F3E">
    <w:pPr>
      <w:pStyle w:val="Stopka"/>
      <w:jc w:val="center"/>
      <w:rPr>
        <w:lang w:val="pl-PL"/>
      </w:rPr>
    </w:pPr>
    <w:r>
      <w:fldChar w:fldCharType="begin"/>
    </w:r>
    <w:r>
      <w:instrText xml:space="preserve"> PAGE   \* MERGEFORMAT </w:instrText>
    </w:r>
    <w:r>
      <w:fldChar w:fldCharType="separate"/>
    </w:r>
    <w:r w:rsidR="009F48C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4850" w14:textId="77777777" w:rsidR="001F0FC8" w:rsidRDefault="001F0FC8">
      <w:pPr>
        <w:spacing w:after="0" w:line="240" w:lineRule="auto"/>
      </w:pPr>
      <w:r>
        <w:separator/>
      </w:r>
    </w:p>
  </w:footnote>
  <w:footnote w:type="continuationSeparator" w:id="0">
    <w:p w14:paraId="7EF64CDD" w14:textId="77777777" w:rsidR="001F0FC8" w:rsidRDefault="001F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17"/>
        </w:tabs>
        <w:ind w:left="1637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1"/>
    <w:multiLevelType w:val="multilevel"/>
    <w:tmpl w:val="4B52EF8C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 w15:restartNumberingAfterBreak="0">
    <w:nsid w:val="00000014"/>
    <w:multiLevelType w:val="multilevel"/>
    <w:tmpl w:val="A6EAD8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F"/>
    <w:multiLevelType w:val="multilevel"/>
    <w:tmpl w:val="B02C2C9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Wingding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Wingding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Wingding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Wingding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Wingdings"/>
      </w:rPr>
    </w:lvl>
  </w:abstractNum>
  <w:abstractNum w:abstractNumId="20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32"/>
    <w:multiLevelType w:val="multilevel"/>
    <w:tmpl w:val="00000032"/>
    <w:name w:val="WW8Num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C4E4F3B"/>
    <w:multiLevelType w:val="hybridMultilevel"/>
    <w:tmpl w:val="BA0E5150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2D5CF4"/>
    <w:multiLevelType w:val="hybridMultilevel"/>
    <w:tmpl w:val="90DE2CB2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D060F3"/>
    <w:multiLevelType w:val="hybridMultilevel"/>
    <w:tmpl w:val="3EEA04B4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EC2360"/>
    <w:multiLevelType w:val="hybridMultilevel"/>
    <w:tmpl w:val="CCA80404"/>
    <w:lvl w:ilvl="0" w:tplc="680C1DE4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1A27115F"/>
    <w:multiLevelType w:val="hybridMultilevel"/>
    <w:tmpl w:val="178A741C"/>
    <w:lvl w:ilvl="0" w:tplc="F8964A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F037A0A"/>
    <w:multiLevelType w:val="hybridMultilevel"/>
    <w:tmpl w:val="30127E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4D0BEF"/>
    <w:multiLevelType w:val="hybridMultilevel"/>
    <w:tmpl w:val="E424F21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2AF0788C"/>
    <w:multiLevelType w:val="hybridMultilevel"/>
    <w:tmpl w:val="9CB44C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87356B4"/>
    <w:multiLevelType w:val="hybridMultilevel"/>
    <w:tmpl w:val="1234D35C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238CE"/>
    <w:multiLevelType w:val="hybridMultilevel"/>
    <w:tmpl w:val="A2C29D62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77793"/>
    <w:multiLevelType w:val="hybridMultilevel"/>
    <w:tmpl w:val="4BB26A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9480CBE"/>
    <w:multiLevelType w:val="hybridMultilevel"/>
    <w:tmpl w:val="3570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B2E76"/>
    <w:multiLevelType w:val="hybridMultilevel"/>
    <w:tmpl w:val="7F8CBECA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4827E6"/>
    <w:multiLevelType w:val="hybridMultilevel"/>
    <w:tmpl w:val="BFCA4504"/>
    <w:lvl w:ilvl="0" w:tplc="0FBAD1AA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7" w15:restartNumberingAfterBreak="0">
    <w:nsid w:val="4E75144F"/>
    <w:multiLevelType w:val="hybridMultilevel"/>
    <w:tmpl w:val="4A0AD716"/>
    <w:lvl w:ilvl="0" w:tplc="EA58DD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51C4081F"/>
    <w:multiLevelType w:val="hybridMultilevel"/>
    <w:tmpl w:val="73EEDAE2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25078"/>
    <w:multiLevelType w:val="hybridMultilevel"/>
    <w:tmpl w:val="801C3238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41AD1"/>
    <w:multiLevelType w:val="hybridMultilevel"/>
    <w:tmpl w:val="FDD6A56C"/>
    <w:lvl w:ilvl="0" w:tplc="0FBA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76A69"/>
    <w:multiLevelType w:val="hybridMultilevel"/>
    <w:tmpl w:val="FEF23FAC"/>
    <w:lvl w:ilvl="0" w:tplc="0FBAD1A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42" w15:restartNumberingAfterBreak="0">
    <w:nsid w:val="7B8628F0"/>
    <w:multiLevelType w:val="hybridMultilevel"/>
    <w:tmpl w:val="79BA3692"/>
    <w:lvl w:ilvl="0" w:tplc="0FBAD1A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 w16cid:durableId="2100248165">
    <w:abstractNumId w:val="29"/>
  </w:num>
  <w:num w:numId="2" w16cid:durableId="1997611206">
    <w:abstractNumId w:val="28"/>
  </w:num>
  <w:num w:numId="3" w16cid:durableId="214515725">
    <w:abstractNumId w:val="33"/>
  </w:num>
  <w:num w:numId="4" w16cid:durableId="254747521">
    <w:abstractNumId w:val="26"/>
  </w:num>
  <w:num w:numId="5" w16cid:durableId="2075658185">
    <w:abstractNumId w:val="30"/>
  </w:num>
  <w:num w:numId="6" w16cid:durableId="35325212">
    <w:abstractNumId w:val="34"/>
  </w:num>
  <w:num w:numId="7" w16cid:durableId="1628392786">
    <w:abstractNumId w:val="27"/>
  </w:num>
  <w:num w:numId="8" w16cid:durableId="1099174871">
    <w:abstractNumId w:val="39"/>
  </w:num>
  <w:num w:numId="9" w16cid:durableId="1480146406">
    <w:abstractNumId w:val="35"/>
  </w:num>
  <w:num w:numId="10" w16cid:durableId="817459450">
    <w:abstractNumId w:val="32"/>
  </w:num>
  <w:num w:numId="11" w16cid:durableId="1641106803">
    <w:abstractNumId w:val="38"/>
  </w:num>
  <w:num w:numId="12" w16cid:durableId="1752577805">
    <w:abstractNumId w:val="31"/>
  </w:num>
  <w:num w:numId="13" w16cid:durableId="1730376094">
    <w:abstractNumId w:val="24"/>
  </w:num>
  <w:num w:numId="14" w16cid:durableId="1247573294">
    <w:abstractNumId w:val="23"/>
  </w:num>
  <w:num w:numId="15" w16cid:durableId="1848321233">
    <w:abstractNumId w:val="40"/>
  </w:num>
  <w:num w:numId="16" w16cid:durableId="1254625138">
    <w:abstractNumId w:val="25"/>
  </w:num>
  <w:num w:numId="17" w16cid:durableId="1686899865">
    <w:abstractNumId w:val="42"/>
  </w:num>
  <w:num w:numId="18" w16cid:durableId="1635719360">
    <w:abstractNumId w:val="41"/>
  </w:num>
  <w:num w:numId="19" w16cid:durableId="1262685839">
    <w:abstractNumId w:val="36"/>
  </w:num>
  <w:num w:numId="20" w16cid:durableId="1647468091">
    <w:abstractNumId w:val="2"/>
  </w:num>
  <w:num w:numId="21" w16cid:durableId="6631666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A8D"/>
    <w:rsid w:val="00004942"/>
    <w:rsid w:val="000058E2"/>
    <w:rsid w:val="00006445"/>
    <w:rsid w:val="00024401"/>
    <w:rsid w:val="00026EBA"/>
    <w:rsid w:val="00032A0D"/>
    <w:rsid w:val="00040112"/>
    <w:rsid w:val="00047A70"/>
    <w:rsid w:val="00052934"/>
    <w:rsid w:val="000705F9"/>
    <w:rsid w:val="00071112"/>
    <w:rsid w:val="00080BD7"/>
    <w:rsid w:val="000913E6"/>
    <w:rsid w:val="00091EC7"/>
    <w:rsid w:val="000A778E"/>
    <w:rsid w:val="000B28F5"/>
    <w:rsid w:val="000B2E4B"/>
    <w:rsid w:val="000B5707"/>
    <w:rsid w:val="000B7838"/>
    <w:rsid w:val="000C3C22"/>
    <w:rsid w:val="000C5D02"/>
    <w:rsid w:val="000D10C5"/>
    <w:rsid w:val="000D4E58"/>
    <w:rsid w:val="000D5FCE"/>
    <w:rsid w:val="000E2761"/>
    <w:rsid w:val="000E5150"/>
    <w:rsid w:val="000E538F"/>
    <w:rsid w:val="000F0121"/>
    <w:rsid w:val="000F01E1"/>
    <w:rsid w:val="000F1464"/>
    <w:rsid w:val="000F4A02"/>
    <w:rsid w:val="000F7860"/>
    <w:rsid w:val="00105DE8"/>
    <w:rsid w:val="00122A2C"/>
    <w:rsid w:val="00127828"/>
    <w:rsid w:val="00136859"/>
    <w:rsid w:val="00140180"/>
    <w:rsid w:val="00140B56"/>
    <w:rsid w:val="00142D52"/>
    <w:rsid w:val="001529BE"/>
    <w:rsid w:val="001613B5"/>
    <w:rsid w:val="001763D8"/>
    <w:rsid w:val="00180D1B"/>
    <w:rsid w:val="00191598"/>
    <w:rsid w:val="00197D0B"/>
    <w:rsid w:val="001A0C8F"/>
    <w:rsid w:val="001A2641"/>
    <w:rsid w:val="001A4D14"/>
    <w:rsid w:val="001B1833"/>
    <w:rsid w:val="001B200A"/>
    <w:rsid w:val="001B47B6"/>
    <w:rsid w:val="001B622B"/>
    <w:rsid w:val="001C4F9F"/>
    <w:rsid w:val="001D4981"/>
    <w:rsid w:val="001D4C9E"/>
    <w:rsid w:val="001D71BD"/>
    <w:rsid w:val="001E3882"/>
    <w:rsid w:val="001F0FC8"/>
    <w:rsid w:val="001F74C3"/>
    <w:rsid w:val="002027B1"/>
    <w:rsid w:val="0021188F"/>
    <w:rsid w:val="00216043"/>
    <w:rsid w:val="002171CA"/>
    <w:rsid w:val="002249AC"/>
    <w:rsid w:val="002252B0"/>
    <w:rsid w:val="00231096"/>
    <w:rsid w:val="002319CC"/>
    <w:rsid w:val="00231E5F"/>
    <w:rsid w:val="00236209"/>
    <w:rsid w:val="00237D54"/>
    <w:rsid w:val="00247C97"/>
    <w:rsid w:val="002611B6"/>
    <w:rsid w:val="0026122C"/>
    <w:rsid w:val="002773CB"/>
    <w:rsid w:val="0028294E"/>
    <w:rsid w:val="00284B77"/>
    <w:rsid w:val="0029486E"/>
    <w:rsid w:val="002976ED"/>
    <w:rsid w:val="002A182B"/>
    <w:rsid w:val="002B0E9B"/>
    <w:rsid w:val="002B4B52"/>
    <w:rsid w:val="002D0462"/>
    <w:rsid w:val="002D2191"/>
    <w:rsid w:val="002E4AC2"/>
    <w:rsid w:val="002E522A"/>
    <w:rsid w:val="002E6067"/>
    <w:rsid w:val="002F407B"/>
    <w:rsid w:val="002F7A1A"/>
    <w:rsid w:val="003013D8"/>
    <w:rsid w:val="00302734"/>
    <w:rsid w:val="00303B54"/>
    <w:rsid w:val="00305FBF"/>
    <w:rsid w:val="003074C8"/>
    <w:rsid w:val="003125F3"/>
    <w:rsid w:val="00313DAC"/>
    <w:rsid w:val="00320F48"/>
    <w:rsid w:val="003270A6"/>
    <w:rsid w:val="00330348"/>
    <w:rsid w:val="00334DBE"/>
    <w:rsid w:val="00336602"/>
    <w:rsid w:val="003405FE"/>
    <w:rsid w:val="00343351"/>
    <w:rsid w:val="00352339"/>
    <w:rsid w:val="0035329E"/>
    <w:rsid w:val="003576F8"/>
    <w:rsid w:val="003579F3"/>
    <w:rsid w:val="003631F3"/>
    <w:rsid w:val="00365328"/>
    <w:rsid w:val="0037511D"/>
    <w:rsid w:val="003777B8"/>
    <w:rsid w:val="00380276"/>
    <w:rsid w:val="003815D2"/>
    <w:rsid w:val="00387CBD"/>
    <w:rsid w:val="00391776"/>
    <w:rsid w:val="003927BB"/>
    <w:rsid w:val="003938F8"/>
    <w:rsid w:val="0039527D"/>
    <w:rsid w:val="00395DFD"/>
    <w:rsid w:val="00396A72"/>
    <w:rsid w:val="003974A3"/>
    <w:rsid w:val="003A3F0E"/>
    <w:rsid w:val="003A636C"/>
    <w:rsid w:val="003A654B"/>
    <w:rsid w:val="003B6AFB"/>
    <w:rsid w:val="003C150F"/>
    <w:rsid w:val="003C3F11"/>
    <w:rsid w:val="003C69AA"/>
    <w:rsid w:val="003C73FF"/>
    <w:rsid w:val="003D4ED6"/>
    <w:rsid w:val="003E033F"/>
    <w:rsid w:val="003F1464"/>
    <w:rsid w:val="003F25BF"/>
    <w:rsid w:val="003F575C"/>
    <w:rsid w:val="00401BE8"/>
    <w:rsid w:val="004022D2"/>
    <w:rsid w:val="00402D50"/>
    <w:rsid w:val="00405A01"/>
    <w:rsid w:val="00405BE4"/>
    <w:rsid w:val="00412016"/>
    <w:rsid w:val="004205BA"/>
    <w:rsid w:val="00425618"/>
    <w:rsid w:val="00427F4E"/>
    <w:rsid w:val="00432152"/>
    <w:rsid w:val="004370DA"/>
    <w:rsid w:val="00440321"/>
    <w:rsid w:val="00444F37"/>
    <w:rsid w:val="004532AF"/>
    <w:rsid w:val="00465EE0"/>
    <w:rsid w:val="00466C8B"/>
    <w:rsid w:val="00473C51"/>
    <w:rsid w:val="00477E5F"/>
    <w:rsid w:val="0048363D"/>
    <w:rsid w:val="004839E5"/>
    <w:rsid w:val="00483B6B"/>
    <w:rsid w:val="00486BF0"/>
    <w:rsid w:val="00495FC2"/>
    <w:rsid w:val="0049664A"/>
    <w:rsid w:val="004975CB"/>
    <w:rsid w:val="004A04B1"/>
    <w:rsid w:val="004C094B"/>
    <w:rsid w:val="004C2923"/>
    <w:rsid w:val="004C6CB1"/>
    <w:rsid w:val="004D44D5"/>
    <w:rsid w:val="004D7267"/>
    <w:rsid w:val="004E4F9E"/>
    <w:rsid w:val="004E58BC"/>
    <w:rsid w:val="004F336F"/>
    <w:rsid w:val="004F464A"/>
    <w:rsid w:val="004F694D"/>
    <w:rsid w:val="004F74C7"/>
    <w:rsid w:val="0050785F"/>
    <w:rsid w:val="00515DCC"/>
    <w:rsid w:val="0052217A"/>
    <w:rsid w:val="00522F7F"/>
    <w:rsid w:val="00540533"/>
    <w:rsid w:val="00546388"/>
    <w:rsid w:val="0055031A"/>
    <w:rsid w:val="0055223D"/>
    <w:rsid w:val="00554542"/>
    <w:rsid w:val="00556653"/>
    <w:rsid w:val="00557633"/>
    <w:rsid w:val="0056079F"/>
    <w:rsid w:val="0057040C"/>
    <w:rsid w:val="00570AE4"/>
    <w:rsid w:val="00594C15"/>
    <w:rsid w:val="005A1746"/>
    <w:rsid w:val="005A1CEE"/>
    <w:rsid w:val="005A475E"/>
    <w:rsid w:val="005D7554"/>
    <w:rsid w:val="005E1360"/>
    <w:rsid w:val="005F08F9"/>
    <w:rsid w:val="005F4330"/>
    <w:rsid w:val="00601362"/>
    <w:rsid w:val="0060621D"/>
    <w:rsid w:val="00607D4E"/>
    <w:rsid w:val="00613939"/>
    <w:rsid w:val="0062251C"/>
    <w:rsid w:val="00622B7E"/>
    <w:rsid w:val="00623FCE"/>
    <w:rsid w:val="00632170"/>
    <w:rsid w:val="006342FC"/>
    <w:rsid w:val="00636B3F"/>
    <w:rsid w:val="006373E2"/>
    <w:rsid w:val="006423A6"/>
    <w:rsid w:val="00652150"/>
    <w:rsid w:val="00652FF2"/>
    <w:rsid w:val="006555AD"/>
    <w:rsid w:val="00662112"/>
    <w:rsid w:val="00665A87"/>
    <w:rsid w:val="0066796A"/>
    <w:rsid w:val="006775F9"/>
    <w:rsid w:val="00690825"/>
    <w:rsid w:val="00695B84"/>
    <w:rsid w:val="00696700"/>
    <w:rsid w:val="006A41E7"/>
    <w:rsid w:val="006B3B39"/>
    <w:rsid w:val="006B6A82"/>
    <w:rsid w:val="006C1EAC"/>
    <w:rsid w:val="006D2791"/>
    <w:rsid w:val="006D5122"/>
    <w:rsid w:val="006E0F50"/>
    <w:rsid w:val="006E4447"/>
    <w:rsid w:val="006F37D1"/>
    <w:rsid w:val="00703CD8"/>
    <w:rsid w:val="007065F7"/>
    <w:rsid w:val="007111B0"/>
    <w:rsid w:val="00713B9F"/>
    <w:rsid w:val="00715B21"/>
    <w:rsid w:val="00717CA5"/>
    <w:rsid w:val="007358AF"/>
    <w:rsid w:val="007409ED"/>
    <w:rsid w:val="00740D1E"/>
    <w:rsid w:val="00741339"/>
    <w:rsid w:val="0074667B"/>
    <w:rsid w:val="00747A78"/>
    <w:rsid w:val="007512C5"/>
    <w:rsid w:val="007548EF"/>
    <w:rsid w:val="00755AA1"/>
    <w:rsid w:val="007565B5"/>
    <w:rsid w:val="007646A4"/>
    <w:rsid w:val="00774AB9"/>
    <w:rsid w:val="00775211"/>
    <w:rsid w:val="00775F6B"/>
    <w:rsid w:val="0077693C"/>
    <w:rsid w:val="0077783D"/>
    <w:rsid w:val="00780F71"/>
    <w:rsid w:val="0078228D"/>
    <w:rsid w:val="007A11AD"/>
    <w:rsid w:val="007A1215"/>
    <w:rsid w:val="007A1996"/>
    <w:rsid w:val="007A4FB1"/>
    <w:rsid w:val="007B3631"/>
    <w:rsid w:val="007C219C"/>
    <w:rsid w:val="007D06DD"/>
    <w:rsid w:val="007D2DEF"/>
    <w:rsid w:val="007D49F6"/>
    <w:rsid w:val="007D66F6"/>
    <w:rsid w:val="007E5B11"/>
    <w:rsid w:val="007E6977"/>
    <w:rsid w:val="007F1F34"/>
    <w:rsid w:val="007F41B3"/>
    <w:rsid w:val="00823F5A"/>
    <w:rsid w:val="00830370"/>
    <w:rsid w:val="00836770"/>
    <w:rsid w:val="00842052"/>
    <w:rsid w:val="008770D4"/>
    <w:rsid w:val="00882CDB"/>
    <w:rsid w:val="00886EF0"/>
    <w:rsid w:val="008A055B"/>
    <w:rsid w:val="008A1B36"/>
    <w:rsid w:val="008B14AB"/>
    <w:rsid w:val="008B4F41"/>
    <w:rsid w:val="008B5E08"/>
    <w:rsid w:val="008C093E"/>
    <w:rsid w:val="008C5510"/>
    <w:rsid w:val="008D15B0"/>
    <w:rsid w:val="008D46D2"/>
    <w:rsid w:val="008E4AAD"/>
    <w:rsid w:val="008E6067"/>
    <w:rsid w:val="008F702E"/>
    <w:rsid w:val="0090245C"/>
    <w:rsid w:val="0090347B"/>
    <w:rsid w:val="00907003"/>
    <w:rsid w:val="009076F2"/>
    <w:rsid w:val="00914CDE"/>
    <w:rsid w:val="00917521"/>
    <w:rsid w:val="0092223E"/>
    <w:rsid w:val="009224A6"/>
    <w:rsid w:val="00924DDF"/>
    <w:rsid w:val="009268D5"/>
    <w:rsid w:val="00930771"/>
    <w:rsid w:val="00940FE9"/>
    <w:rsid w:val="009420CA"/>
    <w:rsid w:val="00945079"/>
    <w:rsid w:val="00945664"/>
    <w:rsid w:val="00956097"/>
    <w:rsid w:val="00960D58"/>
    <w:rsid w:val="00966A86"/>
    <w:rsid w:val="00967642"/>
    <w:rsid w:val="00974122"/>
    <w:rsid w:val="009746CF"/>
    <w:rsid w:val="00975509"/>
    <w:rsid w:val="009810EC"/>
    <w:rsid w:val="0098716F"/>
    <w:rsid w:val="0099109C"/>
    <w:rsid w:val="009A4D45"/>
    <w:rsid w:val="009A6E57"/>
    <w:rsid w:val="009A7C00"/>
    <w:rsid w:val="009B2B18"/>
    <w:rsid w:val="009C02EE"/>
    <w:rsid w:val="009D7D83"/>
    <w:rsid w:val="009E4759"/>
    <w:rsid w:val="009E7D3E"/>
    <w:rsid w:val="009F3339"/>
    <w:rsid w:val="009F48C9"/>
    <w:rsid w:val="009F51A0"/>
    <w:rsid w:val="00A05BB4"/>
    <w:rsid w:val="00A259AA"/>
    <w:rsid w:val="00A26771"/>
    <w:rsid w:val="00A32573"/>
    <w:rsid w:val="00A35CA4"/>
    <w:rsid w:val="00A36956"/>
    <w:rsid w:val="00A371E7"/>
    <w:rsid w:val="00A4375C"/>
    <w:rsid w:val="00A550C1"/>
    <w:rsid w:val="00A55D5D"/>
    <w:rsid w:val="00A56116"/>
    <w:rsid w:val="00A57F31"/>
    <w:rsid w:val="00A6378E"/>
    <w:rsid w:val="00A6427E"/>
    <w:rsid w:val="00A65A86"/>
    <w:rsid w:val="00A70704"/>
    <w:rsid w:val="00A71B1F"/>
    <w:rsid w:val="00AB42E9"/>
    <w:rsid w:val="00AB7942"/>
    <w:rsid w:val="00AC4D91"/>
    <w:rsid w:val="00AE2F68"/>
    <w:rsid w:val="00AE3E3E"/>
    <w:rsid w:val="00AF4381"/>
    <w:rsid w:val="00B0146B"/>
    <w:rsid w:val="00B04D47"/>
    <w:rsid w:val="00B16FC6"/>
    <w:rsid w:val="00B22946"/>
    <w:rsid w:val="00B27229"/>
    <w:rsid w:val="00B36C7C"/>
    <w:rsid w:val="00B4053B"/>
    <w:rsid w:val="00B52070"/>
    <w:rsid w:val="00B53512"/>
    <w:rsid w:val="00B55F71"/>
    <w:rsid w:val="00B77697"/>
    <w:rsid w:val="00B80187"/>
    <w:rsid w:val="00B83221"/>
    <w:rsid w:val="00B85B74"/>
    <w:rsid w:val="00B860F2"/>
    <w:rsid w:val="00B870FF"/>
    <w:rsid w:val="00B9091A"/>
    <w:rsid w:val="00B96E98"/>
    <w:rsid w:val="00BA2ED2"/>
    <w:rsid w:val="00BA3B99"/>
    <w:rsid w:val="00BA6B5D"/>
    <w:rsid w:val="00BB75AE"/>
    <w:rsid w:val="00BB7D46"/>
    <w:rsid w:val="00BB7E27"/>
    <w:rsid w:val="00BC132D"/>
    <w:rsid w:val="00BD25E4"/>
    <w:rsid w:val="00BF027D"/>
    <w:rsid w:val="00BF0C16"/>
    <w:rsid w:val="00BF50BF"/>
    <w:rsid w:val="00BF55DA"/>
    <w:rsid w:val="00BF6DC2"/>
    <w:rsid w:val="00BF7EB4"/>
    <w:rsid w:val="00C007B0"/>
    <w:rsid w:val="00C07635"/>
    <w:rsid w:val="00C12814"/>
    <w:rsid w:val="00C13874"/>
    <w:rsid w:val="00C21669"/>
    <w:rsid w:val="00C22CBD"/>
    <w:rsid w:val="00C22DAD"/>
    <w:rsid w:val="00C2421E"/>
    <w:rsid w:val="00C33044"/>
    <w:rsid w:val="00C360AF"/>
    <w:rsid w:val="00C4377F"/>
    <w:rsid w:val="00C45176"/>
    <w:rsid w:val="00C47ABC"/>
    <w:rsid w:val="00C56BF3"/>
    <w:rsid w:val="00C60F82"/>
    <w:rsid w:val="00C77EDD"/>
    <w:rsid w:val="00C8782B"/>
    <w:rsid w:val="00C90304"/>
    <w:rsid w:val="00C9232C"/>
    <w:rsid w:val="00CB4D1F"/>
    <w:rsid w:val="00CB5A52"/>
    <w:rsid w:val="00CB72E9"/>
    <w:rsid w:val="00CB773F"/>
    <w:rsid w:val="00CC3719"/>
    <w:rsid w:val="00CC4959"/>
    <w:rsid w:val="00CC4D53"/>
    <w:rsid w:val="00CC5609"/>
    <w:rsid w:val="00CC6E71"/>
    <w:rsid w:val="00CC7E8B"/>
    <w:rsid w:val="00CD46C9"/>
    <w:rsid w:val="00CD61B7"/>
    <w:rsid w:val="00CE7B4E"/>
    <w:rsid w:val="00D17B69"/>
    <w:rsid w:val="00D221FE"/>
    <w:rsid w:val="00D231EC"/>
    <w:rsid w:val="00D30BC2"/>
    <w:rsid w:val="00D5306F"/>
    <w:rsid w:val="00D62496"/>
    <w:rsid w:val="00D6647F"/>
    <w:rsid w:val="00D700D8"/>
    <w:rsid w:val="00D719C2"/>
    <w:rsid w:val="00D72B70"/>
    <w:rsid w:val="00D77A8D"/>
    <w:rsid w:val="00D86B84"/>
    <w:rsid w:val="00D90279"/>
    <w:rsid w:val="00D92293"/>
    <w:rsid w:val="00D95F3E"/>
    <w:rsid w:val="00DA462F"/>
    <w:rsid w:val="00DB1A37"/>
    <w:rsid w:val="00DB7234"/>
    <w:rsid w:val="00DC429E"/>
    <w:rsid w:val="00DC4481"/>
    <w:rsid w:val="00DD246B"/>
    <w:rsid w:val="00DD2F3F"/>
    <w:rsid w:val="00DD5EE8"/>
    <w:rsid w:val="00DD7A63"/>
    <w:rsid w:val="00DE52C0"/>
    <w:rsid w:val="00DE52C8"/>
    <w:rsid w:val="00DE5CFF"/>
    <w:rsid w:val="00DF5DB6"/>
    <w:rsid w:val="00E01182"/>
    <w:rsid w:val="00E038C5"/>
    <w:rsid w:val="00E06545"/>
    <w:rsid w:val="00E0771C"/>
    <w:rsid w:val="00E07726"/>
    <w:rsid w:val="00E14F2E"/>
    <w:rsid w:val="00E20A6B"/>
    <w:rsid w:val="00E23787"/>
    <w:rsid w:val="00E322C5"/>
    <w:rsid w:val="00E32CF6"/>
    <w:rsid w:val="00E3733C"/>
    <w:rsid w:val="00E42F7D"/>
    <w:rsid w:val="00E47E91"/>
    <w:rsid w:val="00E50C4A"/>
    <w:rsid w:val="00E53AF2"/>
    <w:rsid w:val="00E7438E"/>
    <w:rsid w:val="00E82E63"/>
    <w:rsid w:val="00E84D44"/>
    <w:rsid w:val="00E9549A"/>
    <w:rsid w:val="00E973CF"/>
    <w:rsid w:val="00EA3267"/>
    <w:rsid w:val="00EA3749"/>
    <w:rsid w:val="00EB1CF7"/>
    <w:rsid w:val="00EB3D9E"/>
    <w:rsid w:val="00EB45D5"/>
    <w:rsid w:val="00EB5E30"/>
    <w:rsid w:val="00EC12B2"/>
    <w:rsid w:val="00EC28A3"/>
    <w:rsid w:val="00EC61B0"/>
    <w:rsid w:val="00ED15E4"/>
    <w:rsid w:val="00ED4E23"/>
    <w:rsid w:val="00EE111B"/>
    <w:rsid w:val="00EE5DDD"/>
    <w:rsid w:val="00EF4A69"/>
    <w:rsid w:val="00EF7D6A"/>
    <w:rsid w:val="00F01734"/>
    <w:rsid w:val="00F03B15"/>
    <w:rsid w:val="00F11ADC"/>
    <w:rsid w:val="00F2090D"/>
    <w:rsid w:val="00F20EFC"/>
    <w:rsid w:val="00F2179B"/>
    <w:rsid w:val="00F24A8D"/>
    <w:rsid w:val="00F301D7"/>
    <w:rsid w:val="00F31DE4"/>
    <w:rsid w:val="00F36336"/>
    <w:rsid w:val="00F452D4"/>
    <w:rsid w:val="00F464F7"/>
    <w:rsid w:val="00F4661B"/>
    <w:rsid w:val="00F53375"/>
    <w:rsid w:val="00F63A79"/>
    <w:rsid w:val="00F65659"/>
    <w:rsid w:val="00F7253D"/>
    <w:rsid w:val="00F80B3C"/>
    <w:rsid w:val="00F87D44"/>
    <w:rsid w:val="00F9131B"/>
    <w:rsid w:val="00F96468"/>
    <w:rsid w:val="00FA255B"/>
    <w:rsid w:val="00FA45F8"/>
    <w:rsid w:val="00FA74FE"/>
    <w:rsid w:val="00FB357A"/>
    <w:rsid w:val="00FB609D"/>
    <w:rsid w:val="00FC134B"/>
    <w:rsid w:val="00FC1E91"/>
    <w:rsid w:val="00FD3E34"/>
    <w:rsid w:val="00FD669F"/>
    <w:rsid w:val="00FE0141"/>
    <w:rsid w:val="00FE3D89"/>
    <w:rsid w:val="00FE7BC4"/>
    <w:rsid w:val="00FF3749"/>
    <w:rsid w:val="00FF3CF5"/>
    <w:rsid w:val="00FF48D3"/>
    <w:rsid w:val="00FF55BD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87BC"/>
  <w15:docId w15:val="{78050434-BF25-4827-89CC-AF2C1F1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7A8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77A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77A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D77A8D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77A8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77A8D"/>
    <w:rPr>
      <w:rFonts w:ascii="Times New Roman" w:eastAsia="Times New Roman" w:hAnsi="Times New Roman"/>
      <w:b/>
      <w:sz w:val="24"/>
      <w:lang w:val="x-none"/>
    </w:rPr>
  </w:style>
  <w:style w:type="character" w:customStyle="1" w:styleId="Nagwek2Znak">
    <w:name w:val="Nagłówek 2 Znak"/>
    <w:link w:val="Nagwek2"/>
    <w:rsid w:val="00D77A8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D77A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8Znak">
    <w:name w:val="Nagłówek 8 Znak"/>
    <w:link w:val="Nagwek8"/>
    <w:rsid w:val="00D77A8D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D77A8D"/>
    <w:rPr>
      <w:rFonts w:ascii="Cambria" w:eastAsia="Times New Roman" w:hAnsi="Cambria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77A8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77A8D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77A8D"/>
    <w:rPr>
      <w:rFonts w:ascii="Times New Roman" w:eastAsia="Times New Roman" w:hAnsi="Times New Roman"/>
      <w:sz w:val="24"/>
      <w:lang w:val="x-none"/>
    </w:rPr>
  </w:style>
  <w:style w:type="paragraph" w:customStyle="1" w:styleId="a">
    <w:basedOn w:val="Normalny"/>
    <w:next w:val="Mapadokumentu"/>
    <w:rsid w:val="00D77A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qFormat/>
    <w:rsid w:val="00D77A8D"/>
    <w:rPr>
      <w:b/>
      <w:bCs/>
    </w:rPr>
  </w:style>
  <w:style w:type="paragraph" w:customStyle="1" w:styleId="Tekstpodstawowy21">
    <w:name w:val="Tekst podstawowy 21"/>
    <w:basedOn w:val="Normalny"/>
    <w:uiPriority w:val="99"/>
    <w:rsid w:val="00D77A8D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D77A8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rsid w:val="00D77A8D"/>
    <w:pPr>
      <w:spacing w:before="10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A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77A8D"/>
    <w:rPr>
      <w:rFonts w:ascii="Tahoma" w:hAnsi="Tahoma"/>
      <w:sz w:val="16"/>
      <w:szCs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A8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7A8D"/>
    <w:rPr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D77A8D"/>
    <w:rPr>
      <w:vertAlign w:val="superscript"/>
    </w:rPr>
  </w:style>
  <w:style w:type="character" w:customStyle="1" w:styleId="WW8Num2z0">
    <w:name w:val="WW8Num2z0"/>
    <w:uiPriority w:val="99"/>
    <w:rsid w:val="00D77A8D"/>
    <w:rPr>
      <w:b w:val="0"/>
    </w:rPr>
  </w:style>
  <w:style w:type="character" w:customStyle="1" w:styleId="WW8Num6z0">
    <w:name w:val="WW8Num6z0"/>
    <w:uiPriority w:val="99"/>
    <w:rsid w:val="00D77A8D"/>
    <w:rPr>
      <w:b w:val="0"/>
    </w:rPr>
  </w:style>
  <w:style w:type="character" w:customStyle="1" w:styleId="WW8Num7z0">
    <w:name w:val="WW8Num7z0"/>
    <w:uiPriority w:val="99"/>
    <w:rsid w:val="00D77A8D"/>
    <w:rPr>
      <w:rFonts w:ascii="Symbol" w:hAnsi="Symbol" w:cs="OpenSymbol"/>
    </w:rPr>
  </w:style>
  <w:style w:type="character" w:customStyle="1" w:styleId="WW8Num8z0">
    <w:name w:val="WW8Num8z0"/>
    <w:uiPriority w:val="99"/>
    <w:rsid w:val="00D77A8D"/>
    <w:rPr>
      <w:rFonts w:ascii="Symbol" w:hAnsi="Symbol" w:cs="OpenSymbol"/>
    </w:rPr>
  </w:style>
  <w:style w:type="character" w:customStyle="1" w:styleId="WW8Num9z0">
    <w:name w:val="WW8Num9z0"/>
    <w:uiPriority w:val="99"/>
    <w:rsid w:val="00D77A8D"/>
    <w:rPr>
      <w:b w:val="0"/>
    </w:rPr>
  </w:style>
  <w:style w:type="character" w:customStyle="1" w:styleId="Absatz-Standardschriftart">
    <w:name w:val="Absatz-Standardschriftart"/>
    <w:uiPriority w:val="99"/>
    <w:rsid w:val="00D77A8D"/>
  </w:style>
  <w:style w:type="character" w:customStyle="1" w:styleId="WW-Absatz-Standardschriftart">
    <w:name w:val="WW-Absatz-Standardschriftart"/>
    <w:uiPriority w:val="99"/>
    <w:rsid w:val="00D77A8D"/>
  </w:style>
  <w:style w:type="character" w:customStyle="1" w:styleId="WW-Absatz-Standardschriftart1">
    <w:name w:val="WW-Absatz-Standardschriftart1"/>
    <w:uiPriority w:val="99"/>
    <w:rsid w:val="00D77A8D"/>
  </w:style>
  <w:style w:type="character" w:customStyle="1" w:styleId="WW-Absatz-Standardschriftart11">
    <w:name w:val="WW-Absatz-Standardschriftart11"/>
    <w:uiPriority w:val="99"/>
    <w:rsid w:val="00D77A8D"/>
  </w:style>
  <w:style w:type="character" w:customStyle="1" w:styleId="WW-Absatz-Standardschriftart111">
    <w:name w:val="WW-Absatz-Standardschriftart111"/>
    <w:uiPriority w:val="99"/>
    <w:rsid w:val="00D77A8D"/>
  </w:style>
  <w:style w:type="character" w:customStyle="1" w:styleId="WW-Absatz-Standardschriftart1111">
    <w:name w:val="WW-Absatz-Standardschriftart1111"/>
    <w:uiPriority w:val="99"/>
    <w:rsid w:val="00D77A8D"/>
  </w:style>
  <w:style w:type="character" w:customStyle="1" w:styleId="WW-Absatz-Standardschriftart11111">
    <w:name w:val="WW-Absatz-Standardschriftart11111"/>
    <w:uiPriority w:val="99"/>
    <w:rsid w:val="00D77A8D"/>
  </w:style>
  <w:style w:type="character" w:customStyle="1" w:styleId="WW-Absatz-Standardschriftart111111">
    <w:name w:val="WW-Absatz-Standardschriftart111111"/>
    <w:uiPriority w:val="99"/>
    <w:rsid w:val="00D77A8D"/>
  </w:style>
  <w:style w:type="character" w:customStyle="1" w:styleId="WW-Absatz-Standardschriftart1111111">
    <w:name w:val="WW-Absatz-Standardschriftart1111111"/>
    <w:uiPriority w:val="99"/>
    <w:rsid w:val="00D77A8D"/>
  </w:style>
  <w:style w:type="character" w:customStyle="1" w:styleId="WW-Absatz-Standardschriftart11111111">
    <w:name w:val="WW-Absatz-Standardschriftart11111111"/>
    <w:uiPriority w:val="99"/>
    <w:rsid w:val="00D77A8D"/>
  </w:style>
  <w:style w:type="character" w:customStyle="1" w:styleId="Domylnaczcionkaakapitu6">
    <w:name w:val="Domyślna czcionka akapitu6"/>
    <w:uiPriority w:val="99"/>
    <w:rsid w:val="00D77A8D"/>
  </w:style>
  <w:style w:type="character" w:customStyle="1" w:styleId="WW-Absatz-Standardschriftart111111111">
    <w:name w:val="WW-Absatz-Standardschriftart111111111"/>
    <w:uiPriority w:val="99"/>
    <w:rsid w:val="00D77A8D"/>
  </w:style>
  <w:style w:type="character" w:customStyle="1" w:styleId="Domylnaczcionkaakapitu5">
    <w:name w:val="Domyślna czcionka akapitu5"/>
    <w:uiPriority w:val="99"/>
    <w:rsid w:val="00D77A8D"/>
  </w:style>
  <w:style w:type="character" w:customStyle="1" w:styleId="WW-Absatz-Standardschriftart1111111111">
    <w:name w:val="WW-Absatz-Standardschriftart1111111111"/>
    <w:uiPriority w:val="99"/>
    <w:rsid w:val="00D77A8D"/>
  </w:style>
  <w:style w:type="character" w:customStyle="1" w:styleId="Domylnaczcionkaakapitu4">
    <w:name w:val="Domyślna czcionka akapitu4"/>
    <w:uiPriority w:val="99"/>
    <w:rsid w:val="00D77A8D"/>
  </w:style>
  <w:style w:type="character" w:customStyle="1" w:styleId="Domylnaczcionkaakapitu3">
    <w:name w:val="Domyślna czcionka akapitu3"/>
    <w:uiPriority w:val="99"/>
    <w:rsid w:val="00D77A8D"/>
  </w:style>
  <w:style w:type="character" w:customStyle="1" w:styleId="WW-Absatz-Standardschriftart11111111111">
    <w:name w:val="WW-Absatz-Standardschriftart11111111111"/>
    <w:uiPriority w:val="99"/>
    <w:rsid w:val="00D77A8D"/>
  </w:style>
  <w:style w:type="character" w:customStyle="1" w:styleId="Domylnaczcionkaakapitu2">
    <w:name w:val="Domyślna czcionka akapitu2"/>
    <w:uiPriority w:val="99"/>
    <w:rsid w:val="00D77A8D"/>
  </w:style>
  <w:style w:type="character" w:customStyle="1" w:styleId="WW-Absatz-Standardschriftart111111111111">
    <w:name w:val="WW-Absatz-Standardschriftart111111111111"/>
    <w:uiPriority w:val="99"/>
    <w:rsid w:val="00D77A8D"/>
  </w:style>
  <w:style w:type="character" w:customStyle="1" w:styleId="WW-Absatz-Standardschriftart1111111111111">
    <w:name w:val="WW-Absatz-Standardschriftart1111111111111"/>
    <w:uiPriority w:val="99"/>
    <w:rsid w:val="00D77A8D"/>
  </w:style>
  <w:style w:type="character" w:customStyle="1" w:styleId="WW-Absatz-Standardschriftart11111111111111">
    <w:name w:val="WW-Absatz-Standardschriftart11111111111111"/>
    <w:uiPriority w:val="99"/>
    <w:rsid w:val="00D77A8D"/>
  </w:style>
  <w:style w:type="character" w:customStyle="1" w:styleId="WW-Absatz-Standardschriftart111111111111111">
    <w:name w:val="WW-Absatz-Standardschriftart111111111111111"/>
    <w:uiPriority w:val="99"/>
    <w:rsid w:val="00D77A8D"/>
  </w:style>
  <w:style w:type="character" w:customStyle="1" w:styleId="WW-Absatz-Standardschriftart1111111111111111">
    <w:name w:val="WW-Absatz-Standardschriftart1111111111111111"/>
    <w:rsid w:val="00D77A8D"/>
  </w:style>
  <w:style w:type="character" w:customStyle="1" w:styleId="WW-Absatz-Standardschriftart11111111111111111">
    <w:name w:val="WW-Absatz-Standardschriftart11111111111111111"/>
    <w:rsid w:val="00D77A8D"/>
  </w:style>
  <w:style w:type="character" w:customStyle="1" w:styleId="WW-Absatz-Standardschriftart111111111111111111">
    <w:name w:val="WW-Absatz-Standardschriftart111111111111111111"/>
    <w:rsid w:val="00D77A8D"/>
  </w:style>
  <w:style w:type="character" w:customStyle="1" w:styleId="WW-Absatz-Standardschriftart1111111111111111111">
    <w:name w:val="WW-Absatz-Standardschriftart1111111111111111111"/>
    <w:rsid w:val="00D77A8D"/>
  </w:style>
  <w:style w:type="character" w:customStyle="1" w:styleId="WW8Num5z0">
    <w:name w:val="WW8Num5z0"/>
    <w:uiPriority w:val="99"/>
    <w:rsid w:val="00D77A8D"/>
    <w:rPr>
      <w:sz w:val="16"/>
    </w:rPr>
  </w:style>
  <w:style w:type="character" w:customStyle="1" w:styleId="WW8Num17z0">
    <w:name w:val="WW8Num17z0"/>
    <w:uiPriority w:val="99"/>
    <w:rsid w:val="00D77A8D"/>
    <w:rPr>
      <w:b w:val="0"/>
    </w:rPr>
  </w:style>
  <w:style w:type="character" w:customStyle="1" w:styleId="WW8Num29z0">
    <w:name w:val="WW8Num29z0"/>
    <w:uiPriority w:val="99"/>
    <w:rsid w:val="00D77A8D"/>
    <w:rPr>
      <w:b w:val="0"/>
    </w:rPr>
  </w:style>
  <w:style w:type="character" w:customStyle="1" w:styleId="Domylnaczcionkaakapitu1">
    <w:name w:val="Domyślna czcionka akapitu1"/>
    <w:uiPriority w:val="99"/>
    <w:rsid w:val="00D77A8D"/>
  </w:style>
  <w:style w:type="character" w:customStyle="1" w:styleId="NagwekZnak">
    <w:name w:val="Nagłówek Znak"/>
    <w:uiPriority w:val="99"/>
    <w:rsid w:val="00D77A8D"/>
  </w:style>
  <w:style w:type="character" w:customStyle="1" w:styleId="StopkaZnak">
    <w:name w:val="Stopka Znak"/>
    <w:uiPriority w:val="99"/>
    <w:rsid w:val="00D77A8D"/>
  </w:style>
  <w:style w:type="character" w:customStyle="1" w:styleId="Symbolewypunktowania">
    <w:name w:val="Symbole wypunktowania"/>
    <w:uiPriority w:val="99"/>
    <w:rsid w:val="00D77A8D"/>
    <w:rPr>
      <w:rFonts w:ascii="OpenSymbol" w:eastAsia="OpenSymbol" w:hAnsi="OpenSymbol" w:cs="OpenSymbol"/>
    </w:rPr>
  </w:style>
  <w:style w:type="character" w:customStyle="1" w:styleId="Znakinumeracji">
    <w:name w:val="Znaki numeracji"/>
    <w:uiPriority w:val="99"/>
    <w:rsid w:val="00D77A8D"/>
  </w:style>
  <w:style w:type="paragraph" w:customStyle="1" w:styleId="Nagwek6">
    <w:name w:val="Nagłówek6"/>
    <w:basedOn w:val="Normalny"/>
    <w:next w:val="Tekstpodstawowy"/>
    <w:uiPriority w:val="99"/>
    <w:rsid w:val="00D77A8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D77A8D"/>
    <w:pPr>
      <w:suppressAutoHyphens/>
      <w:jc w:val="left"/>
    </w:pPr>
    <w:rPr>
      <w:rFonts w:cs="Tahoma"/>
      <w:b/>
      <w:lang w:eastAsia="ar-SA"/>
    </w:rPr>
  </w:style>
  <w:style w:type="paragraph" w:customStyle="1" w:styleId="Podpis6">
    <w:name w:val="Podpis6"/>
    <w:basedOn w:val="Normalny"/>
    <w:uiPriority w:val="99"/>
    <w:rsid w:val="00D77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77A8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D77A8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D77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4">
    <w:name w:val="Nagłówek4"/>
    <w:basedOn w:val="Normalny"/>
    <w:next w:val="Tekstpodstawowy"/>
    <w:uiPriority w:val="99"/>
    <w:rsid w:val="00D77A8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D77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uiPriority w:val="99"/>
    <w:rsid w:val="00D77A8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77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D77A8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77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77A8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77A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77A8D"/>
    <w:pPr>
      <w:suppressAutoHyphens/>
      <w:spacing w:after="0" w:line="360" w:lineRule="auto"/>
      <w:ind w:left="426" w:hanging="426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D77A8D"/>
    <w:rPr>
      <w:rFonts w:ascii="Times New Roman" w:eastAsia="Times New Roman" w:hAnsi="Times New Roman"/>
      <w:sz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D77A8D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D77A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NagwekZnak1">
    <w:name w:val="Nagłówek Znak1"/>
    <w:link w:val="Nagwek"/>
    <w:uiPriority w:val="99"/>
    <w:rsid w:val="00D77A8D"/>
    <w:rPr>
      <w:rFonts w:ascii="Times New Roman" w:eastAsia="Times New Roman" w:hAnsi="Times New Roman"/>
      <w:lang w:val="x-none" w:eastAsia="ar-SA"/>
    </w:rPr>
  </w:style>
  <w:style w:type="paragraph" w:styleId="Stopka">
    <w:name w:val="footer"/>
    <w:basedOn w:val="Normalny"/>
    <w:link w:val="StopkaZnak1"/>
    <w:uiPriority w:val="99"/>
    <w:rsid w:val="00D77A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topkaZnak1">
    <w:name w:val="Stopka Znak1"/>
    <w:link w:val="Stopka"/>
    <w:uiPriority w:val="99"/>
    <w:rsid w:val="00D77A8D"/>
    <w:rPr>
      <w:rFonts w:ascii="Times New Roman" w:eastAsia="Times New Roman" w:hAnsi="Times New Roman"/>
      <w:lang w:val="x-none" w:eastAsia="ar-SA"/>
    </w:rPr>
  </w:style>
  <w:style w:type="paragraph" w:customStyle="1" w:styleId="Zawartotabeli">
    <w:name w:val="Zawartość tabeli"/>
    <w:basedOn w:val="Normalny"/>
    <w:uiPriority w:val="99"/>
    <w:rsid w:val="00D77A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77A8D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77A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77A8D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77A8D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DD5EE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character" w:customStyle="1" w:styleId="artykul">
    <w:name w:val="artykul"/>
    <w:uiPriority w:val="99"/>
    <w:rsid w:val="004C2923"/>
  </w:style>
  <w:style w:type="paragraph" w:styleId="Tytu">
    <w:name w:val="Title"/>
    <w:basedOn w:val="Normalny"/>
    <w:link w:val="TytuZnak"/>
    <w:uiPriority w:val="99"/>
    <w:qFormat/>
    <w:rsid w:val="004C2923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4C2923"/>
    <w:rPr>
      <w:rFonts w:ascii="Times New Roman" w:eastAsia="Times New Roman" w:hAnsi="Times New Roman"/>
      <w:b/>
      <w:sz w:val="28"/>
    </w:rPr>
  </w:style>
  <w:style w:type="paragraph" w:customStyle="1" w:styleId="Standard">
    <w:name w:val="Standard"/>
    <w:rsid w:val="00CB773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773F"/>
    <w:pPr>
      <w:suppressLineNumbers/>
    </w:pPr>
    <w:rPr>
      <w:rFonts w:eastAsia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3A3F0E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A3F0E"/>
    <w:pPr>
      <w:widowControl w:val="0"/>
      <w:autoSpaceDE w:val="0"/>
      <w:autoSpaceDN w:val="0"/>
      <w:adjustRightInd w:val="0"/>
      <w:spacing w:after="0" w:line="367" w:lineRule="exact"/>
      <w:ind w:hanging="1289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A3F0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97B2-A3B6-4A8D-AF99-55DF0F6A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3464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Katarzyna.Wawrzuta@jaw.local</cp:lastModifiedBy>
  <cp:revision>39</cp:revision>
  <cp:lastPrinted>2024-02-22T10:34:00Z</cp:lastPrinted>
  <dcterms:created xsi:type="dcterms:W3CDTF">2022-06-23T11:31:00Z</dcterms:created>
  <dcterms:modified xsi:type="dcterms:W3CDTF">2024-02-28T12:46:00Z</dcterms:modified>
</cp:coreProperties>
</file>